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1F81" w14:textId="10001A78" w:rsidR="006C5873" w:rsidRDefault="005413D3" w:rsidP="004018C4">
      <w:r>
        <w:rPr>
          <w:noProof/>
        </w:rPr>
        <w:drawing>
          <wp:anchor distT="0" distB="0" distL="114300" distR="114300" simplePos="0" relativeHeight="251668480" behindDoc="0" locked="0" layoutInCell="1" allowOverlap="1" wp14:anchorId="3BBEC134" wp14:editId="26AD28AA">
            <wp:simplePos x="0" y="0"/>
            <wp:positionH relativeFrom="column">
              <wp:posOffset>5440680</wp:posOffset>
            </wp:positionH>
            <wp:positionV relativeFrom="margin">
              <wp:align>top</wp:align>
            </wp:positionV>
            <wp:extent cx="1430655" cy="381000"/>
            <wp:effectExtent l="0" t="0" r="0" b="0"/>
            <wp:wrapSquare wrapText="bothSides"/>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655" cy="381000"/>
                    </a:xfrm>
                    <a:prstGeom prst="rect">
                      <a:avLst/>
                    </a:prstGeom>
                  </pic:spPr>
                </pic:pic>
              </a:graphicData>
            </a:graphic>
          </wp:anchor>
        </w:drawing>
      </w:r>
    </w:p>
    <w:p w14:paraId="79B05628" w14:textId="1818DBF7" w:rsidR="00F56B39" w:rsidRDefault="0091633E" w:rsidP="006C5873">
      <w:pPr>
        <w:pStyle w:val="PlainText"/>
        <w:rPr>
          <w:rFonts w:asciiTheme="minorHAnsi" w:eastAsia="Times New Roman" w:hAnsiTheme="minorHAnsi"/>
          <w:bCs/>
          <w:sz w:val="20"/>
          <w:szCs w:val="20"/>
        </w:rPr>
      </w:pPr>
      <w:r>
        <w:rPr>
          <w:rFonts w:eastAsia="Calibri" w:cs="Calibri"/>
          <w:noProof/>
        </w:rPr>
        <mc:AlternateContent>
          <mc:Choice Requires="wpg">
            <w:drawing>
              <wp:anchor distT="0" distB="0" distL="114300" distR="114300" simplePos="0" relativeHeight="251660288" behindDoc="0" locked="0" layoutInCell="1" allowOverlap="1" wp14:anchorId="6506BEE8" wp14:editId="28CCC639">
                <wp:simplePos x="0" y="0"/>
                <wp:positionH relativeFrom="page">
                  <wp:align>left</wp:align>
                </wp:positionH>
                <wp:positionV relativeFrom="page">
                  <wp:align>top</wp:align>
                </wp:positionV>
                <wp:extent cx="7467600" cy="1252855"/>
                <wp:effectExtent l="0" t="0" r="0" b="4445"/>
                <wp:wrapTopAndBottom/>
                <wp:docPr id="2447" name="Group 2447"/>
                <wp:cNvGraphicFramePr/>
                <a:graphic xmlns:a="http://schemas.openxmlformats.org/drawingml/2006/main">
                  <a:graphicData uri="http://schemas.microsoft.com/office/word/2010/wordprocessingGroup">
                    <wpg:wgp>
                      <wpg:cNvGrpSpPr/>
                      <wpg:grpSpPr>
                        <a:xfrm>
                          <a:off x="0" y="0"/>
                          <a:ext cx="7467600" cy="1252855"/>
                          <a:chOff x="16933" y="0"/>
                          <a:chExt cx="7058386" cy="1253305"/>
                        </a:xfrm>
                      </wpg:grpSpPr>
                      <wps:wsp>
                        <wps:cNvPr id="2862" name="Shape 2862"/>
                        <wps:cNvSpPr/>
                        <wps:spPr>
                          <a:xfrm>
                            <a:off x="16933" y="0"/>
                            <a:ext cx="5630333" cy="1253305"/>
                          </a:xfrm>
                          <a:custGeom>
                            <a:avLst/>
                            <a:gdLst/>
                            <a:ahLst/>
                            <a:cxnLst/>
                            <a:rect l="0" t="0" r="0" b="0"/>
                            <a:pathLst>
                              <a:path w="7772400" h="1335024">
                                <a:moveTo>
                                  <a:pt x="0" y="0"/>
                                </a:moveTo>
                                <a:lnTo>
                                  <a:pt x="7772400" y="0"/>
                                </a:lnTo>
                                <a:lnTo>
                                  <a:pt x="7772400" y="1335024"/>
                                </a:lnTo>
                                <a:lnTo>
                                  <a:pt x="0" y="1335024"/>
                                </a:lnTo>
                                <a:lnTo>
                                  <a:pt x="0" y="0"/>
                                </a:lnTo>
                              </a:path>
                            </a:pathLst>
                          </a:custGeom>
                          <a:ln w="0" cap="flat">
                            <a:miter lim="127000"/>
                          </a:ln>
                        </wps:spPr>
                        <wps:style>
                          <a:lnRef idx="0">
                            <a:srgbClr val="000000">
                              <a:alpha val="0"/>
                            </a:srgbClr>
                          </a:lnRef>
                          <a:fillRef idx="1">
                            <a:srgbClr val="282829"/>
                          </a:fillRef>
                          <a:effectRef idx="0">
                            <a:scrgbClr r="0" g="0" b="0"/>
                          </a:effectRef>
                          <a:fontRef idx="none"/>
                        </wps:style>
                        <wps:bodyPr/>
                      </wps:wsp>
                      <wps:wsp>
                        <wps:cNvPr id="7" name="Rectangle 7"/>
                        <wps:cNvSpPr/>
                        <wps:spPr>
                          <a:xfrm>
                            <a:off x="1840008" y="475235"/>
                            <a:ext cx="3603493" cy="317531"/>
                          </a:xfrm>
                          <a:prstGeom prst="rect">
                            <a:avLst/>
                          </a:prstGeom>
                          <a:ln>
                            <a:noFill/>
                          </a:ln>
                        </wps:spPr>
                        <wps:txbx>
                          <w:txbxContent>
                            <w:p w14:paraId="1CF2255B" w14:textId="77777777" w:rsidR="00DB3220" w:rsidRDefault="00DB3220" w:rsidP="00DB3220">
                              <w:pPr>
                                <w:spacing w:after="160" w:line="259" w:lineRule="auto"/>
                              </w:pPr>
                              <w:r>
                                <w:rPr>
                                  <w:rFonts w:ascii="Arial" w:eastAsia="Arial" w:hAnsi="Arial" w:cs="Arial"/>
                                  <w:b/>
                                  <w:color w:val="FFFFFF"/>
                                  <w:sz w:val="40"/>
                                </w:rPr>
                                <w:t>DIVERSITY IN THE D</w:t>
                              </w:r>
                            </w:p>
                          </w:txbxContent>
                        </wps:txbx>
                        <wps:bodyPr horzOverflow="overflow" vert="horz" lIns="0" tIns="0" rIns="0" bIns="0" rtlCol="0">
                          <a:noAutofit/>
                        </wps:bodyPr>
                      </wps:wsp>
                      <wps:wsp>
                        <wps:cNvPr id="8" name="Rectangle 8"/>
                        <wps:cNvSpPr/>
                        <wps:spPr>
                          <a:xfrm>
                            <a:off x="1840008" y="758194"/>
                            <a:ext cx="3657881" cy="158766"/>
                          </a:xfrm>
                          <a:prstGeom prst="rect">
                            <a:avLst/>
                          </a:prstGeom>
                          <a:ln>
                            <a:noFill/>
                          </a:ln>
                        </wps:spPr>
                        <wps:txbx>
                          <w:txbxContent>
                            <w:p w14:paraId="7A677C17" w14:textId="07A35C47" w:rsidR="00DB3220" w:rsidRDefault="00DB3220" w:rsidP="00DB3220">
                              <w:pPr>
                                <w:spacing w:after="160" w:line="259" w:lineRule="auto"/>
                              </w:pPr>
                              <w:r>
                                <w:rPr>
                                  <w:color w:val="FFFFFF"/>
                                </w:rPr>
                                <w:t>A Scholarship &amp; Mentorship Program</w:t>
                              </w:r>
                            </w:p>
                          </w:txbxContent>
                        </wps:txbx>
                        <wps:bodyPr horzOverflow="overflow" vert="horz" lIns="0" tIns="0" rIns="0" bIns="0" rtlCol="0">
                          <a:noAutofit/>
                        </wps:bodyPr>
                      </wps:wsp>
                      <wps:wsp>
                        <wps:cNvPr id="115" name="Shape 115"/>
                        <wps:cNvSpPr/>
                        <wps:spPr>
                          <a:xfrm>
                            <a:off x="959423" y="780461"/>
                            <a:ext cx="39624" cy="56477"/>
                          </a:xfrm>
                          <a:custGeom>
                            <a:avLst/>
                            <a:gdLst/>
                            <a:ahLst/>
                            <a:cxnLst/>
                            <a:rect l="0" t="0" r="0" b="0"/>
                            <a:pathLst>
                              <a:path w="39624" h="56477">
                                <a:moveTo>
                                  <a:pt x="0" y="0"/>
                                </a:moveTo>
                                <a:lnTo>
                                  <a:pt x="11087" y="0"/>
                                </a:lnTo>
                                <a:cubicBezTo>
                                  <a:pt x="28359" y="0"/>
                                  <a:pt x="39624" y="11341"/>
                                  <a:pt x="39624" y="27686"/>
                                </a:cubicBezTo>
                                <a:cubicBezTo>
                                  <a:pt x="39624" y="44285"/>
                                  <a:pt x="28613" y="56477"/>
                                  <a:pt x="11087" y="56477"/>
                                </a:cubicBezTo>
                                <a:lnTo>
                                  <a:pt x="0" y="56477"/>
                                </a:lnTo>
                                <a:lnTo>
                                  <a:pt x="0" y="52070"/>
                                </a:lnTo>
                                <a:lnTo>
                                  <a:pt x="11087" y="52070"/>
                                </a:lnTo>
                                <a:cubicBezTo>
                                  <a:pt x="25400" y="52070"/>
                                  <a:pt x="34544" y="42418"/>
                                  <a:pt x="34544" y="27686"/>
                                </a:cubicBezTo>
                                <a:cubicBezTo>
                                  <a:pt x="34544" y="14402"/>
                                  <a:pt x="25819" y="4407"/>
                                  <a:pt x="11087" y="4407"/>
                                </a:cubicBez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1037450" y="832524"/>
                            <a:ext cx="28880" cy="4407"/>
                          </a:xfrm>
                          <a:custGeom>
                            <a:avLst/>
                            <a:gdLst/>
                            <a:ahLst/>
                            <a:cxnLst/>
                            <a:rect l="0" t="0" r="0" b="0"/>
                            <a:pathLst>
                              <a:path w="28880" h="4407">
                                <a:moveTo>
                                  <a:pt x="0" y="0"/>
                                </a:moveTo>
                                <a:lnTo>
                                  <a:pt x="28880" y="0"/>
                                </a:lnTo>
                                <a:lnTo>
                                  <a:pt x="28880" y="12"/>
                                </a:lnTo>
                                <a:lnTo>
                                  <a:pt x="28880"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1037450" y="780453"/>
                            <a:ext cx="28880" cy="4407"/>
                          </a:xfrm>
                          <a:custGeom>
                            <a:avLst/>
                            <a:gdLst/>
                            <a:ahLst/>
                            <a:cxnLst/>
                            <a:rect l="0" t="0" r="0" b="0"/>
                            <a:pathLst>
                              <a:path w="28880" h="4407">
                                <a:moveTo>
                                  <a:pt x="0" y="0"/>
                                </a:moveTo>
                                <a:lnTo>
                                  <a:pt x="28880" y="0"/>
                                </a:lnTo>
                                <a:lnTo>
                                  <a:pt x="28880" y="12"/>
                                </a:lnTo>
                                <a:lnTo>
                                  <a:pt x="28880"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1119137" y="780453"/>
                            <a:ext cx="16345" cy="4407"/>
                          </a:xfrm>
                          <a:custGeom>
                            <a:avLst/>
                            <a:gdLst/>
                            <a:ahLst/>
                            <a:cxnLst/>
                            <a:rect l="0" t="0" r="0" b="0"/>
                            <a:pathLst>
                              <a:path w="16345" h="4407">
                                <a:moveTo>
                                  <a:pt x="0" y="0"/>
                                </a:moveTo>
                                <a:lnTo>
                                  <a:pt x="16345" y="0"/>
                                </a:lnTo>
                                <a:lnTo>
                                  <a:pt x="16345" y="12"/>
                                </a:lnTo>
                                <a:lnTo>
                                  <a:pt x="16345"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1112203" y="780453"/>
                            <a:ext cx="4826" cy="56477"/>
                          </a:xfrm>
                          <a:custGeom>
                            <a:avLst/>
                            <a:gdLst/>
                            <a:ahLst/>
                            <a:cxnLst/>
                            <a:rect l="0" t="0" r="0" b="0"/>
                            <a:pathLst>
                              <a:path w="4826" h="56477">
                                <a:moveTo>
                                  <a:pt x="0" y="0"/>
                                </a:moveTo>
                                <a:lnTo>
                                  <a:pt x="4826" y="0"/>
                                </a:lnTo>
                                <a:lnTo>
                                  <a:pt x="4826" y="12"/>
                                </a:lnTo>
                                <a:lnTo>
                                  <a:pt x="4826" y="56477"/>
                                </a:lnTo>
                                <a:lnTo>
                                  <a:pt x="0" y="5647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1183220" y="815343"/>
                            <a:ext cx="20574" cy="21590"/>
                          </a:xfrm>
                          <a:custGeom>
                            <a:avLst/>
                            <a:gdLst/>
                            <a:ahLst/>
                            <a:cxnLst/>
                            <a:rect l="0" t="0" r="0" b="0"/>
                            <a:pathLst>
                              <a:path w="20574" h="21590">
                                <a:moveTo>
                                  <a:pt x="0" y="0"/>
                                </a:moveTo>
                                <a:lnTo>
                                  <a:pt x="5753" y="0"/>
                                </a:lnTo>
                                <a:lnTo>
                                  <a:pt x="20574" y="21590"/>
                                </a:lnTo>
                                <a:lnTo>
                                  <a:pt x="14313" y="2159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1171790" y="780456"/>
                            <a:ext cx="31331" cy="33033"/>
                          </a:xfrm>
                          <a:custGeom>
                            <a:avLst/>
                            <a:gdLst/>
                            <a:ahLst/>
                            <a:cxnLst/>
                            <a:rect l="0" t="0" r="0" b="0"/>
                            <a:pathLst>
                              <a:path w="31331" h="33033">
                                <a:moveTo>
                                  <a:pt x="0" y="0"/>
                                </a:moveTo>
                                <a:lnTo>
                                  <a:pt x="14135" y="0"/>
                                </a:lnTo>
                                <a:cubicBezTo>
                                  <a:pt x="23876" y="0"/>
                                  <a:pt x="31331" y="6185"/>
                                  <a:pt x="31331" y="16523"/>
                                </a:cubicBezTo>
                                <a:cubicBezTo>
                                  <a:pt x="31331" y="26848"/>
                                  <a:pt x="23876" y="33033"/>
                                  <a:pt x="14135" y="33033"/>
                                </a:cubicBezTo>
                                <a:lnTo>
                                  <a:pt x="0" y="33033"/>
                                </a:lnTo>
                                <a:lnTo>
                                  <a:pt x="0" y="28626"/>
                                </a:lnTo>
                                <a:lnTo>
                                  <a:pt x="13716" y="28626"/>
                                </a:lnTo>
                                <a:cubicBezTo>
                                  <a:pt x="21247" y="28626"/>
                                  <a:pt x="26238" y="23622"/>
                                  <a:pt x="26238" y="16523"/>
                                </a:cubicBezTo>
                                <a:cubicBezTo>
                                  <a:pt x="26238" y="9411"/>
                                  <a:pt x="21247" y="4407"/>
                                  <a:pt x="13716" y="4407"/>
                                </a:cubicBez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1261262" y="779613"/>
                            <a:ext cx="26162" cy="58255"/>
                          </a:xfrm>
                          <a:custGeom>
                            <a:avLst/>
                            <a:gdLst/>
                            <a:ahLst/>
                            <a:cxnLst/>
                            <a:rect l="0" t="0" r="0" b="0"/>
                            <a:pathLst>
                              <a:path w="26162" h="58255">
                                <a:moveTo>
                                  <a:pt x="0" y="0"/>
                                </a:moveTo>
                                <a:cubicBezTo>
                                  <a:pt x="15748" y="597"/>
                                  <a:pt x="26162" y="13043"/>
                                  <a:pt x="26162" y="29121"/>
                                </a:cubicBezTo>
                                <a:cubicBezTo>
                                  <a:pt x="26162" y="45212"/>
                                  <a:pt x="15748" y="57658"/>
                                  <a:pt x="0" y="58255"/>
                                </a:cubicBezTo>
                                <a:lnTo>
                                  <a:pt x="0" y="53937"/>
                                </a:lnTo>
                                <a:cubicBezTo>
                                  <a:pt x="12789" y="53264"/>
                                  <a:pt x="21082" y="42926"/>
                                  <a:pt x="21082" y="29121"/>
                                </a:cubicBezTo>
                                <a:cubicBezTo>
                                  <a:pt x="21082" y="15329"/>
                                  <a:pt x="12789" y="5004"/>
                                  <a:pt x="0" y="4407"/>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1232560" y="779613"/>
                            <a:ext cx="26581" cy="58255"/>
                          </a:xfrm>
                          <a:custGeom>
                            <a:avLst/>
                            <a:gdLst/>
                            <a:ahLst/>
                            <a:cxnLst/>
                            <a:rect l="0" t="0" r="0" b="0"/>
                            <a:pathLst>
                              <a:path w="26581" h="58255">
                                <a:moveTo>
                                  <a:pt x="26581" y="0"/>
                                </a:moveTo>
                                <a:lnTo>
                                  <a:pt x="26581" y="4318"/>
                                </a:lnTo>
                                <a:cubicBezTo>
                                  <a:pt x="13373" y="4737"/>
                                  <a:pt x="5080" y="15151"/>
                                  <a:pt x="5080" y="29121"/>
                                </a:cubicBezTo>
                                <a:cubicBezTo>
                                  <a:pt x="5080" y="43091"/>
                                  <a:pt x="13373" y="53505"/>
                                  <a:pt x="26581" y="53937"/>
                                </a:cubicBezTo>
                                <a:lnTo>
                                  <a:pt x="26581" y="58255"/>
                                </a:lnTo>
                                <a:cubicBezTo>
                                  <a:pt x="10414" y="57836"/>
                                  <a:pt x="0" y="45377"/>
                                  <a:pt x="0" y="29121"/>
                                </a:cubicBezTo>
                                <a:cubicBezTo>
                                  <a:pt x="0" y="12954"/>
                                  <a:pt x="10414" y="432"/>
                                  <a:pt x="265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1378572" y="780453"/>
                            <a:ext cx="16345" cy="4407"/>
                          </a:xfrm>
                          <a:custGeom>
                            <a:avLst/>
                            <a:gdLst/>
                            <a:ahLst/>
                            <a:cxnLst/>
                            <a:rect l="0" t="0" r="0" b="0"/>
                            <a:pathLst>
                              <a:path w="16345" h="4407">
                                <a:moveTo>
                                  <a:pt x="0" y="0"/>
                                </a:moveTo>
                                <a:lnTo>
                                  <a:pt x="16345" y="0"/>
                                </a:lnTo>
                                <a:lnTo>
                                  <a:pt x="16345" y="12"/>
                                </a:lnTo>
                                <a:lnTo>
                                  <a:pt x="16345"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1371626" y="780453"/>
                            <a:ext cx="4826" cy="56477"/>
                          </a:xfrm>
                          <a:custGeom>
                            <a:avLst/>
                            <a:gdLst/>
                            <a:ahLst/>
                            <a:cxnLst/>
                            <a:rect l="0" t="0" r="0" b="0"/>
                            <a:pathLst>
                              <a:path w="4826" h="56477">
                                <a:moveTo>
                                  <a:pt x="0" y="0"/>
                                </a:moveTo>
                                <a:lnTo>
                                  <a:pt x="4826" y="0"/>
                                </a:lnTo>
                                <a:lnTo>
                                  <a:pt x="4826" y="12"/>
                                </a:lnTo>
                                <a:lnTo>
                                  <a:pt x="4826" y="56477"/>
                                </a:lnTo>
                                <a:lnTo>
                                  <a:pt x="0" y="5647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356738" y="619984"/>
                            <a:ext cx="83776" cy="118556"/>
                          </a:xfrm>
                          <a:custGeom>
                            <a:avLst/>
                            <a:gdLst/>
                            <a:ahLst/>
                            <a:cxnLst/>
                            <a:rect l="0" t="0" r="0" b="0"/>
                            <a:pathLst>
                              <a:path w="83776" h="118556">
                                <a:moveTo>
                                  <a:pt x="83776" y="0"/>
                                </a:moveTo>
                                <a:lnTo>
                                  <a:pt x="83776" y="24025"/>
                                </a:lnTo>
                                <a:lnTo>
                                  <a:pt x="74206" y="25351"/>
                                </a:lnTo>
                                <a:cubicBezTo>
                                  <a:pt x="66815" y="26494"/>
                                  <a:pt x="60185" y="28335"/>
                                  <a:pt x="54318" y="30875"/>
                                </a:cubicBezTo>
                                <a:cubicBezTo>
                                  <a:pt x="48451" y="33402"/>
                                  <a:pt x="43675" y="37022"/>
                                  <a:pt x="39980" y="41721"/>
                                </a:cubicBezTo>
                                <a:cubicBezTo>
                                  <a:pt x="36284" y="46420"/>
                                  <a:pt x="34430" y="52833"/>
                                  <a:pt x="34430" y="60936"/>
                                </a:cubicBezTo>
                                <a:cubicBezTo>
                                  <a:pt x="34430" y="66270"/>
                                  <a:pt x="35509" y="70779"/>
                                  <a:pt x="37681" y="74462"/>
                                </a:cubicBezTo>
                                <a:cubicBezTo>
                                  <a:pt x="39853" y="78132"/>
                                  <a:pt x="42659" y="81116"/>
                                  <a:pt x="46101" y="83402"/>
                                </a:cubicBezTo>
                                <a:cubicBezTo>
                                  <a:pt x="49543" y="85688"/>
                                  <a:pt x="53556" y="87339"/>
                                  <a:pt x="58153" y="88355"/>
                                </a:cubicBezTo>
                                <a:cubicBezTo>
                                  <a:pt x="62738" y="89371"/>
                                  <a:pt x="67577" y="89867"/>
                                  <a:pt x="72682" y="89867"/>
                                </a:cubicBezTo>
                                <a:lnTo>
                                  <a:pt x="83776" y="88107"/>
                                </a:lnTo>
                                <a:lnTo>
                                  <a:pt x="83776" y="115178"/>
                                </a:lnTo>
                                <a:lnTo>
                                  <a:pt x="65418" y="118556"/>
                                </a:lnTo>
                                <a:cubicBezTo>
                                  <a:pt x="56490" y="118556"/>
                                  <a:pt x="48019" y="117540"/>
                                  <a:pt x="39980" y="115495"/>
                                </a:cubicBezTo>
                                <a:cubicBezTo>
                                  <a:pt x="31941" y="113463"/>
                                  <a:pt x="24994" y="110276"/>
                                  <a:pt x="19139" y="105932"/>
                                </a:cubicBezTo>
                                <a:cubicBezTo>
                                  <a:pt x="13259" y="101602"/>
                                  <a:pt x="8611" y="95937"/>
                                  <a:pt x="5169" y="88914"/>
                                </a:cubicBezTo>
                                <a:cubicBezTo>
                                  <a:pt x="1727" y="81904"/>
                                  <a:pt x="0" y="73420"/>
                                  <a:pt x="0" y="63476"/>
                                </a:cubicBezTo>
                                <a:cubicBezTo>
                                  <a:pt x="0" y="52262"/>
                                  <a:pt x="1918" y="43080"/>
                                  <a:pt x="5740" y="35930"/>
                                </a:cubicBezTo>
                                <a:cubicBezTo>
                                  <a:pt x="9563" y="28805"/>
                                  <a:pt x="14605" y="22988"/>
                                  <a:pt x="20853" y="18531"/>
                                </a:cubicBezTo>
                                <a:cubicBezTo>
                                  <a:pt x="27102" y="14073"/>
                                  <a:pt x="34239" y="10682"/>
                                  <a:pt x="42278" y="8396"/>
                                </a:cubicBezTo>
                                <a:cubicBezTo>
                                  <a:pt x="50305" y="6097"/>
                                  <a:pt x="58534" y="4180"/>
                                  <a:pt x="66942" y="2656"/>
                                </a:cubicBezTo>
                                <a:lnTo>
                                  <a:pt x="8377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364396" y="532822"/>
                            <a:ext cx="76117" cy="65333"/>
                          </a:xfrm>
                          <a:custGeom>
                            <a:avLst/>
                            <a:gdLst/>
                            <a:ahLst/>
                            <a:cxnLst/>
                            <a:rect l="0" t="0" r="0" b="0"/>
                            <a:pathLst>
                              <a:path w="76117" h="65333">
                                <a:moveTo>
                                  <a:pt x="76117" y="0"/>
                                </a:moveTo>
                                <a:lnTo>
                                  <a:pt x="76117" y="29160"/>
                                </a:lnTo>
                                <a:lnTo>
                                  <a:pt x="47434" y="35691"/>
                                </a:lnTo>
                                <a:cubicBezTo>
                                  <a:pt x="38252" y="40923"/>
                                  <a:pt x="33274" y="50804"/>
                                  <a:pt x="32512" y="65333"/>
                                </a:cubicBezTo>
                                <a:lnTo>
                                  <a:pt x="0" y="65333"/>
                                </a:lnTo>
                                <a:cubicBezTo>
                                  <a:pt x="508" y="53102"/>
                                  <a:pt x="3061" y="42765"/>
                                  <a:pt x="7645" y="34357"/>
                                </a:cubicBezTo>
                                <a:cubicBezTo>
                                  <a:pt x="12243" y="25937"/>
                                  <a:pt x="18364" y="19117"/>
                                  <a:pt x="26010" y="13885"/>
                                </a:cubicBezTo>
                                <a:cubicBezTo>
                                  <a:pt x="33655" y="8665"/>
                                  <a:pt x="42393" y="4893"/>
                                  <a:pt x="52210" y="2607"/>
                                </a:cubicBezTo>
                                <a:lnTo>
                                  <a:pt x="7611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440514" y="531988"/>
                            <a:ext cx="102140" cy="206553"/>
                          </a:xfrm>
                          <a:custGeom>
                            <a:avLst/>
                            <a:gdLst/>
                            <a:ahLst/>
                            <a:cxnLst/>
                            <a:rect l="0" t="0" r="0" b="0"/>
                            <a:pathLst>
                              <a:path w="102140" h="206553">
                                <a:moveTo>
                                  <a:pt x="7652" y="0"/>
                                </a:moveTo>
                                <a:cubicBezTo>
                                  <a:pt x="16580" y="0"/>
                                  <a:pt x="25444" y="635"/>
                                  <a:pt x="34233" y="1918"/>
                                </a:cubicBezTo>
                                <a:cubicBezTo>
                                  <a:pt x="43034" y="3175"/>
                                  <a:pt x="50997" y="5791"/>
                                  <a:pt x="58147" y="9741"/>
                                </a:cubicBezTo>
                                <a:cubicBezTo>
                                  <a:pt x="65272" y="13678"/>
                                  <a:pt x="71012" y="19215"/>
                                  <a:pt x="75355" y="26340"/>
                                </a:cubicBezTo>
                                <a:cubicBezTo>
                                  <a:pt x="79686" y="33464"/>
                                  <a:pt x="81858" y="42748"/>
                                  <a:pt x="81858" y="54191"/>
                                </a:cubicBezTo>
                                <a:lnTo>
                                  <a:pt x="81858" y="155727"/>
                                </a:lnTo>
                                <a:cubicBezTo>
                                  <a:pt x="81858" y="163373"/>
                                  <a:pt x="82302" y="168961"/>
                                  <a:pt x="83204" y="172517"/>
                                </a:cubicBezTo>
                                <a:cubicBezTo>
                                  <a:pt x="84093" y="176085"/>
                                  <a:pt x="87078" y="177863"/>
                                  <a:pt x="92183" y="177863"/>
                                </a:cubicBezTo>
                                <a:cubicBezTo>
                                  <a:pt x="94990" y="177863"/>
                                  <a:pt x="98304" y="177356"/>
                                  <a:pt x="102140" y="176339"/>
                                </a:cubicBezTo>
                                <a:lnTo>
                                  <a:pt x="102140" y="201587"/>
                                </a:lnTo>
                                <a:cubicBezTo>
                                  <a:pt x="96526" y="204889"/>
                                  <a:pt x="88741" y="206553"/>
                                  <a:pt x="78797" y="206553"/>
                                </a:cubicBezTo>
                                <a:cubicBezTo>
                                  <a:pt x="70377" y="206553"/>
                                  <a:pt x="63684" y="204191"/>
                                  <a:pt x="58718" y="199479"/>
                                </a:cubicBezTo>
                                <a:cubicBezTo>
                                  <a:pt x="53740" y="194767"/>
                                  <a:pt x="51264" y="187046"/>
                                  <a:pt x="51264" y="176339"/>
                                </a:cubicBezTo>
                                <a:cubicBezTo>
                                  <a:pt x="42323" y="187046"/>
                                  <a:pt x="31947" y="194767"/>
                                  <a:pt x="20085" y="199479"/>
                                </a:cubicBezTo>
                                <a:lnTo>
                                  <a:pt x="0" y="203175"/>
                                </a:lnTo>
                                <a:lnTo>
                                  <a:pt x="0" y="176104"/>
                                </a:lnTo>
                                <a:lnTo>
                                  <a:pt x="16453" y="173495"/>
                                </a:lnTo>
                                <a:cubicBezTo>
                                  <a:pt x="24098" y="170574"/>
                                  <a:pt x="30347" y="166891"/>
                                  <a:pt x="35185" y="162458"/>
                                </a:cubicBezTo>
                                <a:cubicBezTo>
                                  <a:pt x="40037" y="158013"/>
                                  <a:pt x="43605" y="153187"/>
                                  <a:pt x="45904" y="147993"/>
                                </a:cubicBezTo>
                                <a:cubicBezTo>
                                  <a:pt x="48203" y="142786"/>
                                  <a:pt x="49346" y="137897"/>
                                  <a:pt x="49346" y="133337"/>
                                </a:cubicBezTo>
                                <a:lnTo>
                                  <a:pt x="49346" y="100216"/>
                                </a:lnTo>
                                <a:cubicBezTo>
                                  <a:pt x="45269" y="103264"/>
                                  <a:pt x="39910" y="105486"/>
                                  <a:pt x="33280" y="106883"/>
                                </a:cubicBezTo>
                                <a:cubicBezTo>
                                  <a:pt x="26638" y="108280"/>
                                  <a:pt x="19704" y="109423"/>
                                  <a:pt x="12427" y="110299"/>
                                </a:cubicBezTo>
                                <a:lnTo>
                                  <a:pt x="0" y="112021"/>
                                </a:lnTo>
                                <a:lnTo>
                                  <a:pt x="0" y="87997"/>
                                </a:lnTo>
                                <a:lnTo>
                                  <a:pt x="8604" y="86639"/>
                                </a:lnTo>
                                <a:cubicBezTo>
                                  <a:pt x="16643" y="85750"/>
                                  <a:pt x="23717" y="84468"/>
                                  <a:pt x="29839" y="82817"/>
                                </a:cubicBezTo>
                                <a:cubicBezTo>
                                  <a:pt x="35960" y="81153"/>
                                  <a:pt x="40799" y="78740"/>
                                  <a:pt x="44367" y="75540"/>
                                </a:cubicBezTo>
                                <a:cubicBezTo>
                                  <a:pt x="47936" y="72352"/>
                                  <a:pt x="49727" y="67704"/>
                                  <a:pt x="49727" y="61582"/>
                                </a:cubicBezTo>
                                <a:cubicBezTo>
                                  <a:pt x="49727" y="54445"/>
                                  <a:pt x="48393" y="48704"/>
                                  <a:pt x="45714" y="44374"/>
                                </a:cubicBezTo>
                                <a:cubicBezTo>
                                  <a:pt x="43034" y="40043"/>
                                  <a:pt x="39592" y="36716"/>
                                  <a:pt x="35389" y="34430"/>
                                </a:cubicBezTo>
                                <a:cubicBezTo>
                                  <a:pt x="31172" y="32131"/>
                                  <a:pt x="26460" y="30594"/>
                                  <a:pt x="21228" y="29832"/>
                                </a:cubicBezTo>
                                <a:cubicBezTo>
                                  <a:pt x="15996" y="29070"/>
                                  <a:pt x="10839" y="28689"/>
                                  <a:pt x="5734" y="28689"/>
                                </a:cubicBezTo>
                                <a:lnTo>
                                  <a:pt x="0" y="29995"/>
                                </a:lnTo>
                                <a:lnTo>
                                  <a:pt x="0" y="834"/>
                                </a:lnTo>
                                <a:lnTo>
                                  <a:pt x="765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531547" y="531986"/>
                            <a:ext cx="95250" cy="206553"/>
                          </a:xfrm>
                          <a:custGeom>
                            <a:avLst/>
                            <a:gdLst/>
                            <a:ahLst/>
                            <a:cxnLst/>
                            <a:rect l="0" t="0" r="0" b="0"/>
                            <a:pathLst>
                              <a:path w="95250" h="206553">
                                <a:moveTo>
                                  <a:pt x="90272" y="0"/>
                                </a:moveTo>
                                <a:lnTo>
                                  <a:pt x="95250" y="461"/>
                                </a:lnTo>
                                <a:lnTo>
                                  <a:pt x="95250" y="29027"/>
                                </a:lnTo>
                                <a:lnTo>
                                  <a:pt x="93713" y="28689"/>
                                </a:lnTo>
                                <a:cubicBezTo>
                                  <a:pt x="82753" y="28689"/>
                                  <a:pt x="73444" y="30861"/>
                                  <a:pt x="65799" y="35192"/>
                                </a:cubicBezTo>
                                <a:cubicBezTo>
                                  <a:pt x="58141" y="39535"/>
                                  <a:pt x="52019" y="45263"/>
                                  <a:pt x="47435" y="52400"/>
                                </a:cubicBezTo>
                                <a:cubicBezTo>
                                  <a:pt x="42837" y="59538"/>
                                  <a:pt x="39522" y="67704"/>
                                  <a:pt x="37490" y="76886"/>
                                </a:cubicBezTo>
                                <a:cubicBezTo>
                                  <a:pt x="35446" y="86068"/>
                                  <a:pt x="34430" y="95504"/>
                                  <a:pt x="34430" y="105194"/>
                                </a:cubicBezTo>
                                <a:cubicBezTo>
                                  <a:pt x="34430" y="114376"/>
                                  <a:pt x="35636" y="123355"/>
                                  <a:pt x="38062" y="132156"/>
                                </a:cubicBezTo>
                                <a:cubicBezTo>
                                  <a:pt x="40488" y="140957"/>
                                  <a:pt x="44183" y="148793"/>
                                  <a:pt x="49162" y="155677"/>
                                </a:cubicBezTo>
                                <a:cubicBezTo>
                                  <a:pt x="54127" y="162573"/>
                                  <a:pt x="60503" y="168059"/>
                                  <a:pt x="68275" y="172136"/>
                                </a:cubicBezTo>
                                <a:lnTo>
                                  <a:pt x="95250" y="178159"/>
                                </a:lnTo>
                                <a:lnTo>
                                  <a:pt x="95250" y="205746"/>
                                </a:lnTo>
                                <a:lnTo>
                                  <a:pt x="91046" y="206553"/>
                                </a:lnTo>
                                <a:cubicBezTo>
                                  <a:pt x="75743" y="206553"/>
                                  <a:pt x="62408" y="203746"/>
                                  <a:pt x="51067" y="198145"/>
                                </a:cubicBezTo>
                                <a:cubicBezTo>
                                  <a:pt x="39713" y="192532"/>
                                  <a:pt x="30277" y="185014"/>
                                  <a:pt x="22758" y="175565"/>
                                </a:cubicBezTo>
                                <a:cubicBezTo>
                                  <a:pt x="15240" y="166141"/>
                                  <a:pt x="9563" y="155169"/>
                                  <a:pt x="5740" y="142672"/>
                                </a:cubicBezTo>
                                <a:cubicBezTo>
                                  <a:pt x="1918" y="130188"/>
                                  <a:pt x="0" y="116916"/>
                                  <a:pt x="0" y="102895"/>
                                </a:cubicBezTo>
                                <a:cubicBezTo>
                                  <a:pt x="0" y="88875"/>
                                  <a:pt x="1854" y="75616"/>
                                  <a:pt x="5550" y="63106"/>
                                </a:cubicBezTo>
                                <a:cubicBezTo>
                                  <a:pt x="9246" y="50622"/>
                                  <a:pt x="14859" y="39713"/>
                                  <a:pt x="22377" y="30404"/>
                                </a:cubicBezTo>
                                <a:cubicBezTo>
                                  <a:pt x="29896" y="21107"/>
                                  <a:pt x="39332" y="13703"/>
                                  <a:pt x="50686" y="8217"/>
                                </a:cubicBezTo>
                                <a:cubicBezTo>
                                  <a:pt x="62027" y="2743"/>
                                  <a:pt x="75235" y="0"/>
                                  <a:pt x="9027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626797" y="461222"/>
                            <a:ext cx="92189" cy="276511"/>
                          </a:xfrm>
                          <a:custGeom>
                            <a:avLst/>
                            <a:gdLst/>
                            <a:ahLst/>
                            <a:cxnLst/>
                            <a:rect l="0" t="0" r="0" b="0"/>
                            <a:pathLst>
                              <a:path w="92189" h="276511">
                                <a:moveTo>
                                  <a:pt x="59677" y="0"/>
                                </a:moveTo>
                                <a:lnTo>
                                  <a:pt x="92189" y="0"/>
                                </a:lnTo>
                                <a:lnTo>
                                  <a:pt x="92189" y="273114"/>
                                </a:lnTo>
                                <a:lnTo>
                                  <a:pt x="59677" y="273114"/>
                                </a:lnTo>
                                <a:lnTo>
                                  <a:pt x="59677" y="246329"/>
                                </a:lnTo>
                                <a:lnTo>
                                  <a:pt x="58903" y="246329"/>
                                </a:lnTo>
                                <a:cubicBezTo>
                                  <a:pt x="53556" y="257302"/>
                                  <a:pt x="45136" y="265214"/>
                                  <a:pt x="33655" y="270053"/>
                                </a:cubicBezTo>
                                <a:lnTo>
                                  <a:pt x="0" y="276511"/>
                                </a:lnTo>
                                <a:lnTo>
                                  <a:pt x="0" y="248924"/>
                                </a:lnTo>
                                <a:lnTo>
                                  <a:pt x="381" y="249009"/>
                                </a:lnTo>
                                <a:cubicBezTo>
                                  <a:pt x="11341" y="249009"/>
                                  <a:pt x="20650" y="246850"/>
                                  <a:pt x="28308" y="242519"/>
                                </a:cubicBezTo>
                                <a:cubicBezTo>
                                  <a:pt x="35954" y="238176"/>
                                  <a:pt x="42202" y="232499"/>
                                  <a:pt x="47053" y="225489"/>
                                </a:cubicBezTo>
                                <a:cubicBezTo>
                                  <a:pt x="51892" y="218478"/>
                                  <a:pt x="55397" y="210515"/>
                                  <a:pt x="57569" y="201574"/>
                                </a:cubicBezTo>
                                <a:cubicBezTo>
                                  <a:pt x="59728" y="192659"/>
                                  <a:pt x="60820" y="183604"/>
                                  <a:pt x="60820" y="174422"/>
                                </a:cubicBezTo>
                                <a:cubicBezTo>
                                  <a:pt x="60820" y="164732"/>
                                  <a:pt x="59677" y="155359"/>
                                  <a:pt x="57379" y="146304"/>
                                </a:cubicBezTo>
                                <a:cubicBezTo>
                                  <a:pt x="55080" y="137262"/>
                                  <a:pt x="51448" y="129286"/>
                                  <a:pt x="46469" y="122403"/>
                                </a:cubicBezTo>
                                <a:cubicBezTo>
                                  <a:pt x="41504" y="115519"/>
                                  <a:pt x="35052" y="109969"/>
                                  <a:pt x="27153" y="105766"/>
                                </a:cubicBezTo>
                                <a:lnTo>
                                  <a:pt x="0" y="99792"/>
                                </a:lnTo>
                                <a:lnTo>
                                  <a:pt x="0" y="71225"/>
                                </a:lnTo>
                                <a:lnTo>
                                  <a:pt x="11481" y="72288"/>
                                </a:lnTo>
                                <a:cubicBezTo>
                                  <a:pt x="17335" y="73317"/>
                                  <a:pt x="23203" y="75032"/>
                                  <a:pt x="29070" y="77457"/>
                                </a:cubicBezTo>
                                <a:cubicBezTo>
                                  <a:pt x="34938" y="79883"/>
                                  <a:pt x="40488" y="83071"/>
                                  <a:pt x="45707" y="87020"/>
                                </a:cubicBezTo>
                                <a:cubicBezTo>
                                  <a:pt x="50927" y="90983"/>
                                  <a:pt x="55334" y="95885"/>
                                  <a:pt x="58903" y="101740"/>
                                </a:cubicBezTo>
                                <a:lnTo>
                                  <a:pt x="59677" y="101740"/>
                                </a:lnTo>
                                <a:lnTo>
                                  <a:pt x="5967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727779" y="531986"/>
                            <a:ext cx="179768" cy="206553"/>
                          </a:xfrm>
                          <a:custGeom>
                            <a:avLst/>
                            <a:gdLst/>
                            <a:ahLst/>
                            <a:cxnLst/>
                            <a:rect l="0" t="0" r="0" b="0"/>
                            <a:pathLst>
                              <a:path w="179768" h="206553">
                                <a:moveTo>
                                  <a:pt x="93332" y="0"/>
                                </a:moveTo>
                                <a:cubicBezTo>
                                  <a:pt x="104546" y="0"/>
                                  <a:pt x="115062" y="1333"/>
                                  <a:pt x="124892" y="4013"/>
                                </a:cubicBezTo>
                                <a:cubicBezTo>
                                  <a:pt x="134696" y="6693"/>
                                  <a:pt x="143370" y="10846"/>
                                  <a:pt x="150901" y="16446"/>
                                </a:cubicBezTo>
                                <a:cubicBezTo>
                                  <a:pt x="158420" y="22060"/>
                                  <a:pt x="164605" y="29134"/>
                                  <a:pt x="169443" y="37668"/>
                                </a:cubicBezTo>
                                <a:cubicBezTo>
                                  <a:pt x="174282" y="46228"/>
                                  <a:pt x="177356" y="56363"/>
                                  <a:pt x="178626" y="68085"/>
                                </a:cubicBezTo>
                                <a:lnTo>
                                  <a:pt x="144971" y="68085"/>
                                </a:lnTo>
                                <a:cubicBezTo>
                                  <a:pt x="142418" y="55601"/>
                                  <a:pt x="137058" y="45898"/>
                                  <a:pt x="128905" y="39014"/>
                                </a:cubicBezTo>
                                <a:cubicBezTo>
                                  <a:pt x="120739" y="32131"/>
                                  <a:pt x="109779" y="28689"/>
                                  <a:pt x="95999" y="28689"/>
                                </a:cubicBezTo>
                                <a:cubicBezTo>
                                  <a:pt x="84277" y="28689"/>
                                  <a:pt x="74460" y="30861"/>
                                  <a:pt x="66548" y="35192"/>
                                </a:cubicBezTo>
                                <a:cubicBezTo>
                                  <a:pt x="58649" y="39535"/>
                                  <a:pt x="52337" y="45263"/>
                                  <a:pt x="47612" y="52400"/>
                                </a:cubicBezTo>
                                <a:cubicBezTo>
                                  <a:pt x="42901" y="59538"/>
                                  <a:pt x="39522" y="67767"/>
                                  <a:pt x="37478" y="77076"/>
                                </a:cubicBezTo>
                                <a:cubicBezTo>
                                  <a:pt x="35433" y="86385"/>
                                  <a:pt x="34417" y="96012"/>
                                  <a:pt x="34417" y="105956"/>
                                </a:cubicBezTo>
                                <a:cubicBezTo>
                                  <a:pt x="34417" y="115138"/>
                                  <a:pt x="35497" y="124066"/>
                                  <a:pt x="37668" y="132728"/>
                                </a:cubicBezTo>
                                <a:cubicBezTo>
                                  <a:pt x="39840" y="141402"/>
                                  <a:pt x="43218" y="149123"/>
                                  <a:pt x="47803" y="155880"/>
                                </a:cubicBezTo>
                                <a:cubicBezTo>
                                  <a:pt x="52400" y="162636"/>
                                  <a:pt x="58382" y="168059"/>
                                  <a:pt x="65786" y="172136"/>
                                </a:cubicBezTo>
                                <a:cubicBezTo>
                                  <a:pt x="73177" y="176213"/>
                                  <a:pt x="81979" y="178257"/>
                                  <a:pt x="92177" y="178257"/>
                                </a:cubicBezTo>
                                <a:cubicBezTo>
                                  <a:pt x="108242" y="178257"/>
                                  <a:pt x="120802" y="174041"/>
                                  <a:pt x="129857" y="165633"/>
                                </a:cubicBezTo>
                                <a:cubicBezTo>
                                  <a:pt x="138900" y="157213"/>
                                  <a:pt x="144450" y="145352"/>
                                  <a:pt x="146495" y="130061"/>
                                </a:cubicBezTo>
                                <a:lnTo>
                                  <a:pt x="179768" y="130061"/>
                                </a:lnTo>
                                <a:cubicBezTo>
                                  <a:pt x="176200" y="154534"/>
                                  <a:pt x="167094" y="173406"/>
                                  <a:pt x="152425" y="186665"/>
                                </a:cubicBezTo>
                                <a:cubicBezTo>
                                  <a:pt x="137757" y="199923"/>
                                  <a:pt x="117805" y="206553"/>
                                  <a:pt x="92558" y="206553"/>
                                </a:cubicBezTo>
                                <a:cubicBezTo>
                                  <a:pt x="77521" y="206553"/>
                                  <a:pt x="64199" y="204127"/>
                                  <a:pt x="52591" y="199288"/>
                                </a:cubicBezTo>
                                <a:cubicBezTo>
                                  <a:pt x="40983" y="194450"/>
                                  <a:pt x="31293" y="187566"/>
                                  <a:pt x="23520" y="178638"/>
                                </a:cubicBezTo>
                                <a:cubicBezTo>
                                  <a:pt x="15735" y="169710"/>
                                  <a:pt x="9881" y="159067"/>
                                  <a:pt x="5918" y="146698"/>
                                </a:cubicBezTo>
                                <a:cubicBezTo>
                                  <a:pt x="1969" y="134328"/>
                                  <a:pt x="0" y="120752"/>
                                  <a:pt x="0" y="105956"/>
                                </a:cubicBezTo>
                                <a:cubicBezTo>
                                  <a:pt x="0" y="91173"/>
                                  <a:pt x="1905" y="77330"/>
                                  <a:pt x="5740" y="64452"/>
                                </a:cubicBezTo>
                                <a:cubicBezTo>
                                  <a:pt x="9550" y="51575"/>
                                  <a:pt x="15354" y="40348"/>
                                  <a:pt x="23139" y="30797"/>
                                </a:cubicBezTo>
                                <a:cubicBezTo>
                                  <a:pt x="30912" y="21234"/>
                                  <a:pt x="40665" y="13703"/>
                                  <a:pt x="52400" y="8217"/>
                                </a:cubicBezTo>
                                <a:cubicBezTo>
                                  <a:pt x="64122" y="2743"/>
                                  <a:pt x="77775" y="0"/>
                                  <a:pt x="9333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919785" y="531481"/>
                            <a:ext cx="104051" cy="202857"/>
                          </a:xfrm>
                          <a:custGeom>
                            <a:avLst/>
                            <a:gdLst/>
                            <a:ahLst/>
                            <a:cxnLst/>
                            <a:rect l="0" t="0" r="0" b="0"/>
                            <a:pathLst>
                              <a:path w="104051" h="202857">
                                <a:moveTo>
                                  <a:pt x="104051" y="508"/>
                                </a:moveTo>
                                <a:lnTo>
                                  <a:pt x="104051" y="34925"/>
                                </a:lnTo>
                                <a:cubicBezTo>
                                  <a:pt x="91046" y="34925"/>
                                  <a:pt x="79947" y="36716"/>
                                  <a:pt x="70764" y="40284"/>
                                </a:cubicBezTo>
                                <a:cubicBezTo>
                                  <a:pt x="61595" y="43853"/>
                                  <a:pt x="54191" y="49086"/>
                                  <a:pt x="48590" y="55969"/>
                                </a:cubicBezTo>
                                <a:cubicBezTo>
                                  <a:pt x="42964" y="62852"/>
                                  <a:pt x="38887" y="71209"/>
                                  <a:pt x="36335" y="81026"/>
                                </a:cubicBezTo>
                                <a:cubicBezTo>
                                  <a:pt x="33795" y="90843"/>
                                  <a:pt x="32525" y="102133"/>
                                  <a:pt x="32525" y="114872"/>
                                </a:cubicBezTo>
                                <a:lnTo>
                                  <a:pt x="32525" y="202857"/>
                                </a:lnTo>
                                <a:lnTo>
                                  <a:pt x="0" y="202857"/>
                                </a:lnTo>
                                <a:lnTo>
                                  <a:pt x="0" y="5093"/>
                                </a:lnTo>
                                <a:lnTo>
                                  <a:pt x="30607" y="5093"/>
                                </a:lnTo>
                                <a:lnTo>
                                  <a:pt x="30607" y="46787"/>
                                </a:lnTo>
                                <a:lnTo>
                                  <a:pt x="31369" y="46787"/>
                                </a:lnTo>
                                <a:cubicBezTo>
                                  <a:pt x="39268" y="30721"/>
                                  <a:pt x="48959" y="18860"/>
                                  <a:pt x="60439" y="11214"/>
                                </a:cubicBezTo>
                                <a:cubicBezTo>
                                  <a:pt x="71920" y="3569"/>
                                  <a:pt x="86449" y="0"/>
                                  <a:pt x="104051" y="508"/>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1014644" y="619984"/>
                            <a:ext cx="83776" cy="118556"/>
                          </a:xfrm>
                          <a:custGeom>
                            <a:avLst/>
                            <a:gdLst/>
                            <a:ahLst/>
                            <a:cxnLst/>
                            <a:rect l="0" t="0" r="0" b="0"/>
                            <a:pathLst>
                              <a:path w="83776" h="118556">
                                <a:moveTo>
                                  <a:pt x="83776" y="0"/>
                                </a:moveTo>
                                <a:lnTo>
                                  <a:pt x="83776" y="24026"/>
                                </a:lnTo>
                                <a:lnTo>
                                  <a:pt x="74219" y="25351"/>
                                </a:lnTo>
                                <a:cubicBezTo>
                                  <a:pt x="66815" y="26494"/>
                                  <a:pt x="60185" y="28335"/>
                                  <a:pt x="54318" y="30875"/>
                                </a:cubicBezTo>
                                <a:cubicBezTo>
                                  <a:pt x="48451" y="33402"/>
                                  <a:pt x="43675" y="37022"/>
                                  <a:pt x="39980" y="41721"/>
                                </a:cubicBezTo>
                                <a:cubicBezTo>
                                  <a:pt x="36284" y="46420"/>
                                  <a:pt x="34430" y="52833"/>
                                  <a:pt x="34430" y="60936"/>
                                </a:cubicBezTo>
                                <a:cubicBezTo>
                                  <a:pt x="34430" y="66270"/>
                                  <a:pt x="35509" y="70779"/>
                                  <a:pt x="37681" y="74462"/>
                                </a:cubicBezTo>
                                <a:cubicBezTo>
                                  <a:pt x="39853" y="78132"/>
                                  <a:pt x="42659" y="81116"/>
                                  <a:pt x="46101" y="83402"/>
                                </a:cubicBezTo>
                                <a:cubicBezTo>
                                  <a:pt x="49543" y="85688"/>
                                  <a:pt x="53569" y="87339"/>
                                  <a:pt x="58153" y="88355"/>
                                </a:cubicBezTo>
                                <a:cubicBezTo>
                                  <a:pt x="62738" y="89371"/>
                                  <a:pt x="67577" y="89867"/>
                                  <a:pt x="72682" y="89867"/>
                                </a:cubicBezTo>
                                <a:lnTo>
                                  <a:pt x="83776" y="88107"/>
                                </a:lnTo>
                                <a:lnTo>
                                  <a:pt x="83776" y="115178"/>
                                </a:lnTo>
                                <a:lnTo>
                                  <a:pt x="65418" y="118556"/>
                                </a:lnTo>
                                <a:cubicBezTo>
                                  <a:pt x="56490" y="118556"/>
                                  <a:pt x="48019" y="117540"/>
                                  <a:pt x="39980" y="115495"/>
                                </a:cubicBezTo>
                                <a:cubicBezTo>
                                  <a:pt x="31940" y="113463"/>
                                  <a:pt x="24994" y="110276"/>
                                  <a:pt x="19139" y="105932"/>
                                </a:cubicBezTo>
                                <a:cubicBezTo>
                                  <a:pt x="13259" y="101602"/>
                                  <a:pt x="8611" y="95937"/>
                                  <a:pt x="5169" y="88914"/>
                                </a:cubicBezTo>
                                <a:cubicBezTo>
                                  <a:pt x="1727" y="81904"/>
                                  <a:pt x="0" y="73420"/>
                                  <a:pt x="0" y="63476"/>
                                </a:cubicBezTo>
                                <a:cubicBezTo>
                                  <a:pt x="0" y="52262"/>
                                  <a:pt x="1918" y="43080"/>
                                  <a:pt x="5740" y="35930"/>
                                </a:cubicBezTo>
                                <a:cubicBezTo>
                                  <a:pt x="9563" y="28805"/>
                                  <a:pt x="14605" y="22988"/>
                                  <a:pt x="20853" y="18531"/>
                                </a:cubicBezTo>
                                <a:cubicBezTo>
                                  <a:pt x="27102" y="14073"/>
                                  <a:pt x="34239" y="10682"/>
                                  <a:pt x="42278" y="8396"/>
                                </a:cubicBezTo>
                                <a:cubicBezTo>
                                  <a:pt x="50305" y="6097"/>
                                  <a:pt x="58534" y="4180"/>
                                  <a:pt x="66942" y="2656"/>
                                </a:cubicBezTo>
                                <a:lnTo>
                                  <a:pt x="8377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1022302" y="532822"/>
                            <a:ext cx="76117" cy="65333"/>
                          </a:xfrm>
                          <a:custGeom>
                            <a:avLst/>
                            <a:gdLst/>
                            <a:ahLst/>
                            <a:cxnLst/>
                            <a:rect l="0" t="0" r="0" b="0"/>
                            <a:pathLst>
                              <a:path w="76117" h="65333">
                                <a:moveTo>
                                  <a:pt x="76117" y="0"/>
                                </a:moveTo>
                                <a:lnTo>
                                  <a:pt x="76117" y="29163"/>
                                </a:lnTo>
                                <a:lnTo>
                                  <a:pt x="47435" y="35691"/>
                                </a:lnTo>
                                <a:cubicBezTo>
                                  <a:pt x="38252" y="40923"/>
                                  <a:pt x="33287" y="50804"/>
                                  <a:pt x="32512" y="65333"/>
                                </a:cubicBezTo>
                                <a:lnTo>
                                  <a:pt x="0" y="65333"/>
                                </a:lnTo>
                                <a:cubicBezTo>
                                  <a:pt x="508" y="53102"/>
                                  <a:pt x="3061" y="42765"/>
                                  <a:pt x="7645" y="34357"/>
                                </a:cubicBezTo>
                                <a:cubicBezTo>
                                  <a:pt x="12243" y="25937"/>
                                  <a:pt x="18351" y="19117"/>
                                  <a:pt x="26010" y="13885"/>
                                </a:cubicBezTo>
                                <a:cubicBezTo>
                                  <a:pt x="33655" y="8665"/>
                                  <a:pt x="42393" y="4893"/>
                                  <a:pt x="52210" y="2607"/>
                                </a:cubicBezTo>
                                <a:lnTo>
                                  <a:pt x="7611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1098419" y="531988"/>
                            <a:ext cx="102140" cy="206553"/>
                          </a:xfrm>
                          <a:custGeom>
                            <a:avLst/>
                            <a:gdLst/>
                            <a:ahLst/>
                            <a:cxnLst/>
                            <a:rect l="0" t="0" r="0" b="0"/>
                            <a:pathLst>
                              <a:path w="102140" h="206553">
                                <a:moveTo>
                                  <a:pt x="7652" y="0"/>
                                </a:moveTo>
                                <a:cubicBezTo>
                                  <a:pt x="16580" y="0"/>
                                  <a:pt x="25444" y="635"/>
                                  <a:pt x="34233" y="1918"/>
                                </a:cubicBezTo>
                                <a:cubicBezTo>
                                  <a:pt x="43034" y="3175"/>
                                  <a:pt x="50997" y="5791"/>
                                  <a:pt x="58134" y="9741"/>
                                </a:cubicBezTo>
                                <a:cubicBezTo>
                                  <a:pt x="65284" y="13678"/>
                                  <a:pt x="71025" y="19215"/>
                                  <a:pt x="75355" y="26340"/>
                                </a:cubicBezTo>
                                <a:cubicBezTo>
                                  <a:pt x="79699" y="33464"/>
                                  <a:pt x="81858" y="42748"/>
                                  <a:pt x="81858" y="54191"/>
                                </a:cubicBezTo>
                                <a:lnTo>
                                  <a:pt x="81858" y="155727"/>
                                </a:lnTo>
                                <a:cubicBezTo>
                                  <a:pt x="81858" y="163373"/>
                                  <a:pt x="82302" y="168961"/>
                                  <a:pt x="83191" y="172517"/>
                                </a:cubicBezTo>
                                <a:cubicBezTo>
                                  <a:pt x="84093" y="176085"/>
                                  <a:pt x="87078" y="177863"/>
                                  <a:pt x="92183" y="177863"/>
                                </a:cubicBezTo>
                                <a:cubicBezTo>
                                  <a:pt x="94990" y="177863"/>
                                  <a:pt x="98304" y="177356"/>
                                  <a:pt x="102140" y="176339"/>
                                </a:cubicBezTo>
                                <a:lnTo>
                                  <a:pt x="102140" y="201587"/>
                                </a:lnTo>
                                <a:cubicBezTo>
                                  <a:pt x="96526" y="204889"/>
                                  <a:pt x="88741" y="206553"/>
                                  <a:pt x="78797" y="206553"/>
                                </a:cubicBezTo>
                                <a:cubicBezTo>
                                  <a:pt x="70390" y="206553"/>
                                  <a:pt x="63684" y="204191"/>
                                  <a:pt x="58718" y="199479"/>
                                </a:cubicBezTo>
                                <a:cubicBezTo>
                                  <a:pt x="53740" y="194767"/>
                                  <a:pt x="51264" y="187046"/>
                                  <a:pt x="51264" y="176339"/>
                                </a:cubicBezTo>
                                <a:cubicBezTo>
                                  <a:pt x="42335" y="187046"/>
                                  <a:pt x="31947" y="194767"/>
                                  <a:pt x="20085" y="199479"/>
                                </a:cubicBezTo>
                                <a:lnTo>
                                  <a:pt x="0" y="203175"/>
                                </a:lnTo>
                                <a:lnTo>
                                  <a:pt x="0" y="176104"/>
                                </a:lnTo>
                                <a:lnTo>
                                  <a:pt x="16453" y="173495"/>
                                </a:lnTo>
                                <a:cubicBezTo>
                                  <a:pt x="24098" y="170574"/>
                                  <a:pt x="30347" y="166891"/>
                                  <a:pt x="35198" y="162458"/>
                                </a:cubicBezTo>
                                <a:cubicBezTo>
                                  <a:pt x="40037" y="158013"/>
                                  <a:pt x="43605" y="153187"/>
                                  <a:pt x="45904" y="147993"/>
                                </a:cubicBezTo>
                                <a:cubicBezTo>
                                  <a:pt x="48203" y="142786"/>
                                  <a:pt x="49346" y="137897"/>
                                  <a:pt x="49346" y="133337"/>
                                </a:cubicBezTo>
                                <a:lnTo>
                                  <a:pt x="49346" y="100216"/>
                                </a:lnTo>
                                <a:cubicBezTo>
                                  <a:pt x="45269" y="103264"/>
                                  <a:pt x="39910" y="105486"/>
                                  <a:pt x="33280" y="106883"/>
                                </a:cubicBezTo>
                                <a:cubicBezTo>
                                  <a:pt x="26638" y="108280"/>
                                  <a:pt x="19704" y="109423"/>
                                  <a:pt x="12427" y="110299"/>
                                </a:cubicBezTo>
                                <a:lnTo>
                                  <a:pt x="0" y="112022"/>
                                </a:lnTo>
                                <a:lnTo>
                                  <a:pt x="0" y="87997"/>
                                </a:lnTo>
                                <a:lnTo>
                                  <a:pt x="8604" y="86639"/>
                                </a:lnTo>
                                <a:cubicBezTo>
                                  <a:pt x="16643" y="85750"/>
                                  <a:pt x="23717" y="84468"/>
                                  <a:pt x="29839" y="82817"/>
                                </a:cubicBezTo>
                                <a:cubicBezTo>
                                  <a:pt x="35960" y="81153"/>
                                  <a:pt x="40799" y="78740"/>
                                  <a:pt x="44380" y="75540"/>
                                </a:cubicBezTo>
                                <a:cubicBezTo>
                                  <a:pt x="47936" y="72352"/>
                                  <a:pt x="49727" y="67704"/>
                                  <a:pt x="49727" y="61582"/>
                                </a:cubicBezTo>
                                <a:cubicBezTo>
                                  <a:pt x="49727" y="54445"/>
                                  <a:pt x="48393" y="48704"/>
                                  <a:pt x="45714" y="44374"/>
                                </a:cubicBezTo>
                                <a:cubicBezTo>
                                  <a:pt x="43034" y="40043"/>
                                  <a:pt x="39592" y="36716"/>
                                  <a:pt x="35389" y="34430"/>
                                </a:cubicBezTo>
                                <a:cubicBezTo>
                                  <a:pt x="31172" y="32131"/>
                                  <a:pt x="26460" y="30594"/>
                                  <a:pt x="21228" y="29832"/>
                                </a:cubicBezTo>
                                <a:cubicBezTo>
                                  <a:pt x="16008" y="29070"/>
                                  <a:pt x="10839" y="28689"/>
                                  <a:pt x="5747" y="28689"/>
                                </a:cubicBezTo>
                                <a:lnTo>
                                  <a:pt x="0" y="29997"/>
                                </a:lnTo>
                                <a:lnTo>
                                  <a:pt x="0" y="834"/>
                                </a:lnTo>
                                <a:lnTo>
                                  <a:pt x="765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1187920" y="458166"/>
                            <a:ext cx="208572" cy="276174"/>
                          </a:xfrm>
                          <a:custGeom>
                            <a:avLst/>
                            <a:gdLst/>
                            <a:ahLst/>
                            <a:cxnLst/>
                            <a:rect l="0" t="0" r="0" b="0"/>
                            <a:pathLst>
                              <a:path w="208572" h="276174">
                                <a:moveTo>
                                  <a:pt x="87986" y="0"/>
                                </a:moveTo>
                                <a:cubicBezTo>
                                  <a:pt x="91046" y="0"/>
                                  <a:pt x="94552" y="254"/>
                                  <a:pt x="98501" y="762"/>
                                </a:cubicBezTo>
                                <a:cubicBezTo>
                                  <a:pt x="102451" y="1270"/>
                                  <a:pt x="105969" y="2032"/>
                                  <a:pt x="109017" y="3048"/>
                                </a:cubicBezTo>
                                <a:lnTo>
                                  <a:pt x="109017" y="31356"/>
                                </a:lnTo>
                                <a:cubicBezTo>
                                  <a:pt x="106210" y="30340"/>
                                  <a:pt x="103149" y="29642"/>
                                  <a:pt x="99835" y="29248"/>
                                </a:cubicBezTo>
                                <a:cubicBezTo>
                                  <a:pt x="96520" y="28867"/>
                                  <a:pt x="93472" y="28677"/>
                                  <a:pt x="90665" y="28677"/>
                                </a:cubicBezTo>
                                <a:cubicBezTo>
                                  <a:pt x="82753" y="28677"/>
                                  <a:pt x="76632" y="30213"/>
                                  <a:pt x="72301" y="33274"/>
                                </a:cubicBezTo>
                                <a:cubicBezTo>
                                  <a:pt x="67958" y="36335"/>
                                  <a:pt x="65799" y="42202"/>
                                  <a:pt x="65799" y="50863"/>
                                </a:cubicBezTo>
                                <a:lnTo>
                                  <a:pt x="65799" y="78410"/>
                                </a:lnTo>
                                <a:lnTo>
                                  <a:pt x="136665" y="78410"/>
                                </a:lnTo>
                                <a:lnTo>
                                  <a:pt x="136665" y="19113"/>
                                </a:lnTo>
                                <a:lnTo>
                                  <a:pt x="169177" y="19113"/>
                                </a:lnTo>
                                <a:lnTo>
                                  <a:pt x="169177" y="78410"/>
                                </a:lnTo>
                                <a:lnTo>
                                  <a:pt x="208572" y="78410"/>
                                </a:lnTo>
                                <a:lnTo>
                                  <a:pt x="208572" y="107099"/>
                                </a:lnTo>
                                <a:lnTo>
                                  <a:pt x="169177" y="107099"/>
                                </a:lnTo>
                                <a:lnTo>
                                  <a:pt x="169177" y="229883"/>
                                </a:lnTo>
                                <a:cubicBezTo>
                                  <a:pt x="169177" y="233705"/>
                                  <a:pt x="169494" y="236766"/>
                                  <a:pt x="170129" y="239065"/>
                                </a:cubicBezTo>
                                <a:cubicBezTo>
                                  <a:pt x="170764" y="241363"/>
                                  <a:pt x="171971" y="243154"/>
                                  <a:pt x="173761" y="244424"/>
                                </a:cubicBezTo>
                                <a:cubicBezTo>
                                  <a:pt x="175539" y="245694"/>
                                  <a:pt x="178029" y="246520"/>
                                  <a:pt x="181216" y="246901"/>
                                </a:cubicBezTo>
                                <a:cubicBezTo>
                                  <a:pt x="184404" y="247294"/>
                                  <a:pt x="188544" y="247472"/>
                                  <a:pt x="193650" y="247472"/>
                                </a:cubicBezTo>
                                <a:lnTo>
                                  <a:pt x="208572" y="247472"/>
                                </a:lnTo>
                                <a:lnTo>
                                  <a:pt x="208572" y="276174"/>
                                </a:lnTo>
                                <a:lnTo>
                                  <a:pt x="183705" y="276174"/>
                                </a:lnTo>
                                <a:cubicBezTo>
                                  <a:pt x="175298" y="276174"/>
                                  <a:pt x="168084" y="275590"/>
                                  <a:pt x="162103" y="274447"/>
                                </a:cubicBezTo>
                                <a:cubicBezTo>
                                  <a:pt x="156096" y="273304"/>
                                  <a:pt x="151244" y="271196"/>
                                  <a:pt x="147561" y="268135"/>
                                </a:cubicBezTo>
                                <a:cubicBezTo>
                                  <a:pt x="143866" y="265074"/>
                                  <a:pt x="141122" y="260744"/>
                                  <a:pt x="139332" y="255130"/>
                                </a:cubicBezTo>
                                <a:cubicBezTo>
                                  <a:pt x="137541" y="249517"/>
                                  <a:pt x="136665" y="242125"/>
                                  <a:pt x="136665" y="232943"/>
                                </a:cubicBezTo>
                                <a:lnTo>
                                  <a:pt x="136665" y="107099"/>
                                </a:lnTo>
                                <a:lnTo>
                                  <a:pt x="65799" y="107099"/>
                                </a:lnTo>
                                <a:lnTo>
                                  <a:pt x="65799" y="276174"/>
                                </a:lnTo>
                                <a:lnTo>
                                  <a:pt x="33274" y="276174"/>
                                </a:lnTo>
                                <a:lnTo>
                                  <a:pt x="33274" y="107099"/>
                                </a:lnTo>
                                <a:lnTo>
                                  <a:pt x="0" y="107099"/>
                                </a:lnTo>
                                <a:lnTo>
                                  <a:pt x="0" y="78410"/>
                                </a:lnTo>
                                <a:lnTo>
                                  <a:pt x="33274" y="78410"/>
                                </a:lnTo>
                                <a:lnTo>
                                  <a:pt x="33274" y="48958"/>
                                </a:lnTo>
                                <a:cubicBezTo>
                                  <a:pt x="33274" y="32893"/>
                                  <a:pt x="37935" y="20714"/>
                                  <a:pt x="47244" y="12421"/>
                                </a:cubicBezTo>
                                <a:cubicBezTo>
                                  <a:pt x="56553" y="4140"/>
                                  <a:pt x="70129" y="0"/>
                                  <a:pt x="8798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959423" y="780461"/>
                            <a:ext cx="39624" cy="56477"/>
                          </a:xfrm>
                          <a:custGeom>
                            <a:avLst/>
                            <a:gdLst/>
                            <a:ahLst/>
                            <a:cxnLst/>
                            <a:rect l="0" t="0" r="0" b="0"/>
                            <a:pathLst>
                              <a:path w="39624" h="56477">
                                <a:moveTo>
                                  <a:pt x="0" y="0"/>
                                </a:moveTo>
                                <a:lnTo>
                                  <a:pt x="11087" y="0"/>
                                </a:lnTo>
                                <a:cubicBezTo>
                                  <a:pt x="28359" y="0"/>
                                  <a:pt x="39624" y="11341"/>
                                  <a:pt x="39624" y="27686"/>
                                </a:cubicBezTo>
                                <a:cubicBezTo>
                                  <a:pt x="39624" y="44285"/>
                                  <a:pt x="28613" y="56477"/>
                                  <a:pt x="11087" y="56477"/>
                                </a:cubicBezTo>
                                <a:lnTo>
                                  <a:pt x="0" y="56477"/>
                                </a:lnTo>
                                <a:lnTo>
                                  <a:pt x="0" y="52070"/>
                                </a:lnTo>
                                <a:lnTo>
                                  <a:pt x="11087" y="52070"/>
                                </a:lnTo>
                                <a:cubicBezTo>
                                  <a:pt x="25400" y="52070"/>
                                  <a:pt x="34544" y="42418"/>
                                  <a:pt x="34544" y="27686"/>
                                </a:cubicBezTo>
                                <a:cubicBezTo>
                                  <a:pt x="34544" y="14402"/>
                                  <a:pt x="25819" y="4407"/>
                                  <a:pt x="11087" y="4407"/>
                                </a:cubicBez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3" name="Shape 2863"/>
                        <wps:cNvSpPr/>
                        <wps:spPr>
                          <a:xfrm>
                            <a:off x="952476" y="780461"/>
                            <a:ext cx="9144" cy="56477"/>
                          </a:xfrm>
                          <a:custGeom>
                            <a:avLst/>
                            <a:gdLst/>
                            <a:ahLst/>
                            <a:cxnLst/>
                            <a:rect l="0" t="0" r="0" b="0"/>
                            <a:pathLst>
                              <a:path w="9144" h="56477">
                                <a:moveTo>
                                  <a:pt x="0" y="0"/>
                                </a:moveTo>
                                <a:lnTo>
                                  <a:pt x="9144" y="0"/>
                                </a:lnTo>
                                <a:lnTo>
                                  <a:pt x="9144" y="56477"/>
                                </a:lnTo>
                                <a:lnTo>
                                  <a:pt x="0" y="5647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1037450" y="832524"/>
                            <a:ext cx="28880" cy="4407"/>
                          </a:xfrm>
                          <a:custGeom>
                            <a:avLst/>
                            <a:gdLst/>
                            <a:ahLst/>
                            <a:cxnLst/>
                            <a:rect l="0" t="0" r="0" b="0"/>
                            <a:pathLst>
                              <a:path w="28880" h="4407">
                                <a:moveTo>
                                  <a:pt x="0" y="0"/>
                                </a:moveTo>
                                <a:lnTo>
                                  <a:pt x="28880" y="0"/>
                                </a:lnTo>
                                <a:lnTo>
                                  <a:pt x="28880" y="12"/>
                                </a:lnTo>
                                <a:lnTo>
                                  <a:pt x="28880"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4" name="Shape 2864"/>
                        <wps:cNvSpPr/>
                        <wps:spPr>
                          <a:xfrm>
                            <a:off x="1037450" y="805777"/>
                            <a:ext cx="28283" cy="9144"/>
                          </a:xfrm>
                          <a:custGeom>
                            <a:avLst/>
                            <a:gdLst/>
                            <a:ahLst/>
                            <a:cxnLst/>
                            <a:rect l="0" t="0" r="0" b="0"/>
                            <a:pathLst>
                              <a:path w="28283" h="9144">
                                <a:moveTo>
                                  <a:pt x="0" y="0"/>
                                </a:moveTo>
                                <a:lnTo>
                                  <a:pt x="28283" y="0"/>
                                </a:lnTo>
                                <a:lnTo>
                                  <a:pt x="28283"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5" name="Shape 2865"/>
                        <wps:cNvSpPr/>
                        <wps:spPr>
                          <a:xfrm>
                            <a:off x="1030516" y="780466"/>
                            <a:ext cx="9144" cy="56477"/>
                          </a:xfrm>
                          <a:custGeom>
                            <a:avLst/>
                            <a:gdLst/>
                            <a:ahLst/>
                            <a:cxnLst/>
                            <a:rect l="0" t="0" r="0" b="0"/>
                            <a:pathLst>
                              <a:path w="9144" h="56477">
                                <a:moveTo>
                                  <a:pt x="0" y="0"/>
                                </a:moveTo>
                                <a:lnTo>
                                  <a:pt x="9144" y="0"/>
                                </a:lnTo>
                                <a:lnTo>
                                  <a:pt x="9144" y="56477"/>
                                </a:lnTo>
                                <a:lnTo>
                                  <a:pt x="0" y="5647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1037450" y="780453"/>
                            <a:ext cx="28880" cy="4407"/>
                          </a:xfrm>
                          <a:custGeom>
                            <a:avLst/>
                            <a:gdLst/>
                            <a:ahLst/>
                            <a:cxnLst/>
                            <a:rect l="0" t="0" r="0" b="0"/>
                            <a:pathLst>
                              <a:path w="28880" h="4407">
                                <a:moveTo>
                                  <a:pt x="0" y="0"/>
                                </a:moveTo>
                                <a:lnTo>
                                  <a:pt x="28880" y="0"/>
                                </a:lnTo>
                                <a:lnTo>
                                  <a:pt x="28880" y="12"/>
                                </a:lnTo>
                                <a:lnTo>
                                  <a:pt x="28880"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1119137" y="780453"/>
                            <a:ext cx="16345" cy="4407"/>
                          </a:xfrm>
                          <a:custGeom>
                            <a:avLst/>
                            <a:gdLst/>
                            <a:ahLst/>
                            <a:cxnLst/>
                            <a:rect l="0" t="0" r="0" b="0"/>
                            <a:pathLst>
                              <a:path w="16345" h="4407">
                                <a:moveTo>
                                  <a:pt x="0" y="0"/>
                                </a:moveTo>
                                <a:lnTo>
                                  <a:pt x="16345" y="0"/>
                                </a:lnTo>
                                <a:lnTo>
                                  <a:pt x="16345" y="12"/>
                                </a:lnTo>
                                <a:lnTo>
                                  <a:pt x="16345"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1112203" y="780453"/>
                            <a:ext cx="4826" cy="56477"/>
                          </a:xfrm>
                          <a:custGeom>
                            <a:avLst/>
                            <a:gdLst/>
                            <a:ahLst/>
                            <a:cxnLst/>
                            <a:rect l="0" t="0" r="0" b="0"/>
                            <a:pathLst>
                              <a:path w="4826" h="56477">
                                <a:moveTo>
                                  <a:pt x="0" y="0"/>
                                </a:moveTo>
                                <a:lnTo>
                                  <a:pt x="4826" y="0"/>
                                </a:lnTo>
                                <a:lnTo>
                                  <a:pt x="4826" y="12"/>
                                </a:lnTo>
                                <a:lnTo>
                                  <a:pt x="4826" y="56477"/>
                                </a:lnTo>
                                <a:lnTo>
                                  <a:pt x="0" y="5647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6" name="Shape 2866"/>
                        <wps:cNvSpPr/>
                        <wps:spPr>
                          <a:xfrm>
                            <a:off x="1093661" y="780453"/>
                            <a:ext cx="16421" cy="9144"/>
                          </a:xfrm>
                          <a:custGeom>
                            <a:avLst/>
                            <a:gdLst/>
                            <a:ahLst/>
                            <a:cxnLst/>
                            <a:rect l="0" t="0" r="0" b="0"/>
                            <a:pathLst>
                              <a:path w="16421" h="9144">
                                <a:moveTo>
                                  <a:pt x="0" y="0"/>
                                </a:moveTo>
                                <a:lnTo>
                                  <a:pt x="16421" y="0"/>
                                </a:lnTo>
                                <a:lnTo>
                                  <a:pt x="16421"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1183220" y="815343"/>
                            <a:ext cx="20574" cy="21590"/>
                          </a:xfrm>
                          <a:custGeom>
                            <a:avLst/>
                            <a:gdLst/>
                            <a:ahLst/>
                            <a:cxnLst/>
                            <a:rect l="0" t="0" r="0" b="0"/>
                            <a:pathLst>
                              <a:path w="20574" h="21590">
                                <a:moveTo>
                                  <a:pt x="0" y="0"/>
                                </a:moveTo>
                                <a:lnTo>
                                  <a:pt x="5753" y="0"/>
                                </a:lnTo>
                                <a:lnTo>
                                  <a:pt x="20574" y="21590"/>
                                </a:lnTo>
                                <a:lnTo>
                                  <a:pt x="14313" y="2159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1171790" y="780456"/>
                            <a:ext cx="31331" cy="33033"/>
                          </a:xfrm>
                          <a:custGeom>
                            <a:avLst/>
                            <a:gdLst/>
                            <a:ahLst/>
                            <a:cxnLst/>
                            <a:rect l="0" t="0" r="0" b="0"/>
                            <a:pathLst>
                              <a:path w="31331" h="33033">
                                <a:moveTo>
                                  <a:pt x="0" y="0"/>
                                </a:moveTo>
                                <a:lnTo>
                                  <a:pt x="14135" y="0"/>
                                </a:lnTo>
                                <a:cubicBezTo>
                                  <a:pt x="23876" y="0"/>
                                  <a:pt x="31331" y="6185"/>
                                  <a:pt x="31331" y="16523"/>
                                </a:cubicBezTo>
                                <a:cubicBezTo>
                                  <a:pt x="31331" y="26848"/>
                                  <a:pt x="23876" y="33033"/>
                                  <a:pt x="14135" y="33033"/>
                                </a:cubicBezTo>
                                <a:lnTo>
                                  <a:pt x="0" y="33033"/>
                                </a:lnTo>
                                <a:lnTo>
                                  <a:pt x="0" y="28626"/>
                                </a:lnTo>
                                <a:lnTo>
                                  <a:pt x="13716" y="28626"/>
                                </a:lnTo>
                                <a:cubicBezTo>
                                  <a:pt x="21247" y="28626"/>
                                  <a:pt x="26238" y="23622"/>
                                  <a:pt x="26238" y="16523"/>
                                </a:cubicBezTo>
                                <a:cubicBezTo>
                                  <a:pt x="26238" y="9411"/>
                                  <a:pt x="21247" y="4407"/>
                                  <a:pt x="13716" y="4407"/>
                                </a:cubicBez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7" name="Shape 2867"/>
                        <wps:cNvSpPr/>
                        <wps:spPr>
                          <a:xfrm>
                            <a:off x="1164843" y="780456"/>
                            <a:ext cx="9144" cy="56477"/>
                          </a:xfrm>
                          <a:custGeom>
                            <a:avLst/>
                            <a:gdLst/>
                            <a:ahLst/>
                            <a:cxnLst/>
                            <a:rect l="0" t="0" r="0" b="0"/>
                            <a:pathLst>
                              <a:path w="9144" h="56477">
                                <a:moveTo>
                                  <a:pt x="0" y="0"/>
                                </a:moveTo>
                                <a:lnTo>
                                  <a:pt x="9144" y="0"/>
                                </a:lnTo>
                                <a:lnTo>
                                  <a:pt x="9144" y="56477"/>
                                </a:lnTo>
                                <a:lnTo>
                                  <a:pt x="0" y="5647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1261262" y="779613"/>
                            <a:ext cx="26162" cy="58255"/>
                          </a:xfrm>
                          <a:custGeom>
                            <a:avLst/>
                            <a:gdLst/>
                            <a:ahLst/>
                            <a:cxnLst/>
                            <a:rect l="0" t="0" r="0" b="0"/>
                            <a:pathLst>
                              <a:path w="26162" h="58255">
                                <a:moveTo>
                                  <a:pt x="0" y="0"/>
                                </a:moveTo>
                                <a:cubicBezTo>
                                  <a:pt x="15748" y="597"/>
                                  <a:pt x="26162" y="13043"/>
                                  <a:pt x="26162" y="29121"/>
                                </a:cubicBezTo>
                                <a:cubicBezTo>
                                  <a:pt x="26162" y="45212"/>
                                  <a:pt x="15748" y="57658"/>
                                  <a:pt x="0" y="58255"/>
                                </a:cubicBezTo>
                                <a:lnTo>
                                  <a:pt x="0" y="53937"/>
                                </a:lnTo>
                                <a:cubicBezTo>
                                  <a:pt x="12789" y="53264"/>
                                  <a:pt x="21082" y="42926"/>
                                  <a:pt x="21082" y="29121"/>
                                </a:cubicBezTo>
                                <a:cubicBezTo>
                                  <a:pt x="21082" y="15329"/>
                                  <a:pt x="12789" y="5004"/>
                                  <a:pt x="0" y="4407"/>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1232560" y="779613"/>
                            <a:ext cx="26581" cy="58255"/>
                          </a:xfrm>
                          <a:custGeom>
                            <a:avLst/>
                            <a:gdLst/>
                            <a:ahLst/>
                            <a:cxnLst/>
                            <a:rect l="0" t="0" r="0" b="0"/>
                            <a:pathLst>
                              <a:path w="26581" h="58255">
                                <a:moveTo>
                                  <a:pt x="26581" y="0"/>
                                </a:moveTo>
                                <a:lnTo>
                                  <a:pt x="26581" y="4318"/>
                                </a:lnTo>
                                <a:cubicBezTo>
                                  <a:pt x="13373" y="4737"/>
                                  <a:pt x="5080" y="15151"/>
                                  <a:pt x="5080" y="29121"/>
                                </a:cubicBezTo>
                                <a:cubicBezTo>
                                  <a:pt x="5080" y="43091"/>
                                  <a:pt x="13373" y="53505"/>
                                  <a:pt x="26581" y="53937"/>
                                </a:cubicBezTo>
                                <a:lnTo>
                                  <a:pt x="26581" y="58255"/>
                                </a:lnTo>
                                <a:cubicBezTo>
                                  <a:pt x="10414" y="57836"/>
                                  <a:pt x="0" y="45377"/>
                                  <a:pt x="0" y="29121"/>
                                </a:cubicBezTo>
                                <a:cubicBezTo>
                                  <a:pt x="0" y="12954"/>
                                  <a:pt x="10414" y="432"/>
                                  <a:pt x="265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8" name="Shape 2868"/>
                        <wps:cNvSpPr/>
                        <wps:spPr>
                          <a:xfrm>
                            <a:off x="1318806" y="780466"/>
                            <a:ext cx="9144" cy="56477"/>
                          </a:xfrm>
                          <a:custGeom>
                            <a:avLst/>
                            <a:gdLst/>
                            <a:ahLst/>
                            <a:cxnLst/>
                            <a:rect l="0" t="0" r="0" b="0"/>
                            <a:pathLst>
                              <a:path w="9144" h="56477">
                                <a:moveTo>
                                  <a:pt x="0" y="0"/>
                                </a:moveTo>
                                <a:lnTo>
                                  <a:pt x="9144" y="0"/>
                                </a:lnTo>
                                <a:lnTo>
                                  <a:pt x="9144" y="56477"/>
                                </a:lnTo>
                                <a:lnTo>
                                  <a:pt x="0" y="5647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1378572" y="780453"/>
                            <a:ext cx="16345" cy="4407"/>
                          </a:xfrm>
                          <a:custGeom>
                            <a:avLst/>
                            <a:gdLst/>
                            <a:ahLst/>
                            <a:cxnLst/>
                            <a:rect l="0" t="0" r="0" b="0"/>
                            <a:pathLst>
                              <a:path w="16345" h="4407">
                                <a:moveTo>
                                  <a:pt x="0" y="0"/>
                                </a:moveTo>
                                <a:lnTo>
                                  <a:pt x="16345" y="0"/>
                                </a:lnTo>
                                <a:lnTo>
                                  <a:pt x="16345" y="12"/>
                                </a:lnTo>
                                <a:lnTo>
                                  <a:pt x="16345" y="4407"/>
                                </a:lnTo>
                                <a:lnTo>
                                  <a:pt x="0" y="44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1371626" y="780453"/>
                            <a:ext cx="4826" cy="56477"/>
                          </a:xfrm>
                          <a:custGeom>
                            <a:avLst/>
                            <a:gdLst/>
                            <a:ahLst/>
                            <a:cxnLst/>
                            <a:rect l="0" t="0" r="0" b="0"/>
                            <a:pathLst>
                              <a:path w="4826" h="56477">
                                <a:moveTo>
                                  <a:pt x="0" y="0"/>
                                </a:moveTo>
                                <a:lnTo>
                                  <a:pt x="4826" y="0"/>
                                </a:lnTo>
                                <a:lnTo>
                                  <a:pt x="4826" y="12"/>
                                </a:lnTo>
                                <a:lnTo>
                                  <a:pt x="4826" y="56477"/>
                                </a:lnTo>
                                <a:lnTo>
                                  <a:pt x="0" y="5647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9" name="Shape 2869"/>
                        <wps:cNvSpPr/>
                        <wps:spPr>
                          <a:xfrm>
                            <a:off x="1353096" y="780453"/>
                            <a:ext cx="16421" cy="9144"/>
                          </a:xfrm>
                          <a:custGeom>
                            <a:avLst/>
                            <a:gdLst/>
                            <a:ahLst/>
                            <a:cxnLst/>
                            <a:rect l="0" t="0" r="0" b="0"/>
                            <a:pathLst>
                              <a:path w="16421" h="9144">
                                <a:moveTo>
                                  <a:pt x="0" y="0"/>
                                </a:moveTo>
                                <a:lnTo>
                                  <a:pt x="16421" y="0"/>
                                </a:lnTo>
                                <a:lnTo>
                                  <a:pt x="16421" y="9144"/>
                                </a:lnTo>
                                <a:lnTo>
                                  <a:pt x="0" y="91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4" name="Rectangle 164"/>
                        <wps:cNvSpPr/>
                        <wps:spPr>
                          <a:xfrm>
                            <a:off x="6111309" y="343123"/>
                            <a:ext cx="964010" cy="191393"/>
                          </a:xfrm>
                          <a:prstGeom prst="rect">
                            <a:avLst/>
                          </a:prstGeom>
                          <a:ln>
                            <a:noFill/>
                          </a:ln>
                        </wps:spPr>
                        <wps:txbx>
                          <w:txbxContent>
                            <w:p w14:paraId="6E489BF1" w14:textId="7BD58F61" w:rsidR="0091633E" w:rsidRPr="0091633E" w:rsidRDefault="0091633E" w:rsidP="00DB3220">
                              <w:pPr>
                                <w:spacing w:after="160" w:line="259" w:lineRule="auto"/>
                                <w:rPr>
                                  <w:rFonts w:ascii="Arial" w:eastAsia="Arial" w:hAnsi="Arial" w:cs="Arial"/>
                                  <w:b/>
                                </w:rPr>
                              </w:pPr>
                              <w:r>
                                <w:rPr>
                                  <w:rFonts w:ascii="Arial" w:eastAsia="Arial" w:hAnsi="Arial" w:cs="Arial"/>
                                  <w:b/>
                                </w:rPr>
                                <w:t>Sponsored By</w:t>
                              </w:r>
                              <w:r w:rsidR="005413D3">
                                <w:rPr>
                                  <w:rFonts w:ascii="Arial" w:eastAsia="Arial" w:hAnsi="Arial" w:cs="Arial"/>
                                  <w:b/>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06BEE8" id="Group 2447" o:spid="_x0000_s1026" style="position:absolute;margin-left:0;margin-top:0;width:588pt;height:98.65pt;z-index:251660288;mso-position-horizontal:left;mso-position-horizontal-relative:page;mso-position-vertical:top;mso-position-vertical-relative:page;mso-width-relative:margin;mso-height-relative:margin" coordorigin="169" coordsize="70583,1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">
                <v:shape id="Shape 2862" o:spid="_x0000_s1027" style="position:absolute;left:169;width:56303;height:12533;visibility:visible;mso-wrap-style:square;v-text-anchor:top" coordsize="7772400,13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" path="m,l7772400,r,1335024l,1335024,,e" fillcolor="#282829" stroked="f" strokeweight="0">
                  <v:stroke miterlimit="83231f" joinstyle="miter"/>
                  <v:path arrowok="t" textboxrect="0,0,7772400,1335024"/>
                </v:shape>
                <v:rect id="Rectangle 7" o:spid="_x0000_s1028" style="position:absolute;left:18400;top:4752;width:3603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F2255B" w14:textId="77777777" w:rsidR="00DB3220" w:rsidRDefault="00DB3220" w:rsidP="00DB3220">
                        <w:pPr>
                          <w:spacing w:after="160" w:line="259" w:lineRule="auto"/>
                        </w:pPr>
                        <w:r>
                          <w:rPr>
                            <w:rFonts w:ascii="Arial" w:eastAsia="Arial" w:hAnsi="Arial" w:cs="Arial"/>
                            <w:b/>
                            <w:color w:val="FFFFFF"/>
                            <w:sz w:val="40"/>
                          </w:rPr>
                          <w:t>DIVERSITY IN THE D</w:t>
                        </w:r>
                      </w:p>
                    </w:txbxContent>
                  </v:textbox>
                </v:rect>
                <v:rect id="Rectangle 8" o:spid="_x0000_s1029" style="position:absolute;left:18400;top:7581;width:3657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677C17" w14:textId="07A35C47" w:rsidR="00DB3220" w:rsidRDefault="00DB3220" w:rsidP="00DB3220">
                        <w:pPr>
                          <w:spacing w:after="160" w:line="259" w:lineRule="auto"/>
                        </w:pPr>
                        <w:r>
                          <w:rPr>
                            <w:color w:val="FFFFFF"/>
                          </w:rPr>
                          <w:t>A Scholarship &amp; Mentorship Program</w:t>
                        </w:r>
                      </w:p>
                    </w:txbxContent>
                  </v:textbox>
                </v:rect>
                <v:shape id="Shape 115" o:spid="_x0000_s1030" style="position:absolute;left:9594;top:7804;width:396;height:565;visibility:visible;mso-wrap-style:square;v-text-anchor:top" coordsize="3962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" path="m,l11087,c28359,,39624,11341,39624,27686v,16599,-11011,28791,-28537,28791l,56477,,52070r11087,c25400,52070,34544,42418,34544,27686,34544,14402,25819,4407,11087,4407l,4407,,xe" stroked="f" strokeweight="0">
                  <v:stroke miterlimit="1" joinstyle="miter"/>
                  <v:path arrowok="t" textboxrect="0,0,39624,56477"/>
                </v:shape>
                <v:shape id="Shape 117" o:spid="_x0000_s1031" style="position:absolute;left:10374;top:8325;width:289;height:44;visibility:visible;mso-wrap-style:square;v-text-anchor:top" coordsize="2888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" path="m,l28880,r,12l28880,4407,,4407,,xe" stroked="f" strokeweight="0">
                  <v:stroke miterlimit="1" joinstyle="miter"/>
                  <v:path arrowok="t" textboxrect="0,0,28880,4407"/>
                </v:shape>
                <v:shape id="Shape 120" o:spid="_x0000_s1032" style="position:absolute;left:10374;top:7804;width:289;height:44;visibility:visible;mso-wrap-style:square;v-text-anchor:top" coordsize="2888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" path="m,l28880,r,12l28880,4407,,4407,,xe" stroked="f" strokeweight="0">
                  <v:stroke miterlimit="1" joinstyle="miter"/>
                  <v:path arrowok="t" textboxrect="0,0,28880,4407"/>
                </v:shape>
                <v:shape id="Shape 121" o:spid="_x0000_s1033" style="position:absolute;left:11191;top:7804;width:163;height:44;visibility:visible;mso-wrap-style:square;v-text-anchor:top" coordsize="16345,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" path="m,l16345,r,12l16345,4407,,4407,,xe" stroked="f" strokeweight="0">
                  <v:stroke miterlimit="1" joinstyle="miter"/>
                  <v:path arrowok="t" textboxrect="0,0,16345,4407"/>
                </v:shape>
                <v:shape id="Shape 122" o:spid="_x0000_s1034" style="position:absolute;left:11122;top:7804;width:48;height:565;visibility:visible;mso-wrap-style:square;v-text-anchor:top" coordsize="4826,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" path="m,l4826,r,12l4826,56477,,56477,,xe" stroked="f" strokeweight="0">
                  <v:stroke miterlimit="1" joinstyle="miter"/>
                  <v:path arrowok="t" textboxrect="0,0,4826,56477"/>
                </v:shape>
                <v:shape id="Shape 124" o:spid="_x0000_s1035" style="position:absolute;left:11832;top:8153;width:205;height:216;visibility:visible;mso-wrap-style:square;v-text-anchor:top" coordsize="20574,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" path="m,l5753,,20574,21590r-6261,l,xe" stroked="f" strokeweight="0">
                  <v:stroke miterlimit="1" joinstyle="miter"/>
                  <v:path arrowok="t" textboxrect="0,0,20574,21590"/>
                </v:shape>
                <v:shape id="Shape 125" o:spid="_x0000_s1036" style="position:absolute;left:11717;top:7804;width:314;height:330;visibility:visible;mso-wrap-style:square;v-text-anchor:top" coordsize="31331,3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" path="m,l14135,v9741,,17196,6185,17196,16523c31331,26848,23876,33033,14135,33033l,33033,,28626r13716,c21247,28626,26238,23622,26238,16523,26238,9411,21247,4407,13716,4407l,4407,,xe" stroked="f" strokeweight="0">
                  <v:stroke miterlimit="1" joinstyle="miter"/>
                  <v:path arrowok="t" textboxrect="0,0,31331,33033"/>
                </v:shape>
                <v:shape id="Shape 127" o:spid="_x0000_s1037" style="position:absolute;left:12612;top:7796;width:262;height:582;visibility:visible;mso-wrap-style:square;v-text-anchor:top" coordsize="26162,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" path="m,c15748,597,26162,13043,26162,29121,26162,45212,15748,57658,,58255l,53937c12789,53264,21082,42926,21082,29121,21082,15329,12789,5004,,4407l,xe" stroked="f" strokeweight="0">
                  <v:stroke miterlimit="1" joinstyle="miter"/>
                  <v:path arrowok="t" textboxrect="0,0,26162,58255"/>
                </v:shape>
                <v:shape id="Shape 128" o:spid="_x0000_s1038" style="position:absolute;left:12325;top:7796;width:266;height:582;visibility:visible;mso-wrap-style:square;v-text-anchor:top" coordsize="26581,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" path="m26581,r,4318c13373,4737,5080,15151,5080,29121v,13970,8293,24384,21501,24816l26581,58255c10414,57836,,45377,,29121,,12954,10414,432,26581,xe" stroked="f" strokeweight="0">
                  <v:stroke miterlimit="1" joinstyle="miter"/>
                  <v:path arrowok="t" textboxrect="0,0,26581,58255"/>
                </v:shape>
                <v:shape id="Shape 130" o:spid="_x0000_s1039" style="position:absolute;left:13785;top:7804;width:164;height:44;visibility:visible;mso-wrap-style:square;v-text-anchor:top" coordsize="16345,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" path="m,l16345,r,12l16345,4407,,4407,,xe" stroked="f" strokeweight="0">
                  <v:stroke miterlimit="1" joinstyle="miter"/>
                  <v:path arrowok="t" textboxrect="0,0,16345,4407"/>
                </v:shape>
                <v:shape id="Shape 131" o:spid="_x0000_s1040" style="position:absolute;left:13716;top:7804;width:48;height:565;visibility:visible;mso-wrap-style:square;v-text-anchor:top" coordsize="4826,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" path="m,l4826,r,12l4826,56477,,56477,,xe" stroked="f" strokeweight="0">
                  <v:stroke miterlimit="1" joinstyle="miter"/>
                  <v:path arrowok="t" textboxrect="0,0,4826,56477"/>
                </v:shape>
                <v:shape id="Shape 133" o:spid="_x0000_s1041" style="position:absolute;left:3567;top:6199;width:838;height:1186;visibility:visible;mso-wrap-style:square;v-text-anchor:top" coordsize="83776,11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" path="m83776,r,24025l74206,25351v-7391,1143,-14021,2984,-19888,5524c48451,33402,43675,37022,39980,41721v-3696,4699,-5550,11112,-5550,19215c34430,66270,35509,70779,37681,74462v2172,3670,4978,6654,8420,8940c49543,85688,53556,87339,58153,88355v4585,1016,9424,1512,14529,1512l83776,88107r,27071l65418,118556v-8928,,-17399,-1016,-25438,-3061c31941,113463,24994,110276,19139,105932,13259,101602,8611,95937,5169,88914,1727,81904,,73420,,63476,,52262,1918,43080,5740,35930,9563,28805,14605,22988,20853,18531,27102,14073,34239,10682,42278,8396,50305,6097,58534,4180,66942,2656l83776,xe" stroked="f" strokeweight="0">
                  <v:stroke miterlimit="1" joinstyle="miter"/>
                  <v:path arrowok="t" textboxrect="0,0,83776,118556"/>
                </v:shape>
                <v:shape id="Shape 134" o:spid="_x0000_s1042" style="position:absolute;left:3643;top:5328;width:762;height:653;visibility:visible;mso-wrap-style:square;v-text-anchor:top" coordsize="76117,6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" path="m76117,r,29160l47434,35691c38252,40923,33274,50804,32512,65333l,65333c508,53102,3061,42765,7645,34357,12243,25937,18364,19117,26010,13885,33655,8665,42393,4893,52210,2607l76117,xe" stroked="f" strokeweight="0">
                  <v:stroke miterlimit="1" joinstyle="miter"/>
                  <v:path arrowok="t" textboxrect="0,0,76117,65333"/>
                </v:shape>
                <v:shape id="Shape 135" o:spid="_x0000_s1043" style="position:absolute;left:4405;top:5319;width:1021;height:2066;visibility:visible;mso-wrap-style:square;v-text-anchor:top" coordsize="102140,2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" path="m7652,v8928,,17792,635,26581,1918c43034,3175,50997,5791,58147,9741v7125,3937,12865,9474,17208,16599c79686,33464,81858,42748,81858,54191r,101536c81858,163373,82302,168961,83204,172517v889,3568,3874,5346,8979,5346c94990,177863,98304,177356,102140,176339r,25248c96526,204889,88741,206553,78797,206553v-8420,,-15113,-2362,-20079,-7074c53740,194767,51264,187046,51264,176339v-8941,10707,-19317,18428,-31179,23140l,203175,,176104r16453,-2609c24098,170574,30347,166891,35185,162458v4852,-4445,8420,-9271,10719,-14465c48203,142786,49346,137897,49346,133337r,-33121c45269,103264,39910,105486,33280,106883v-6642,1397,-13576,2540,-20853,3416l,112021,,87997,8604,86639v8039,-889,15113,-2171,21235,-3822c35960,81153,40799,78740,44367,75540v3569,-3188,5360,-7836,5360,-13958c49727,54445,48393,48704,45714,44374,43034,40043,39592,36716,35389,34430,31172,32131,26460,30594,21228,29832,15996,29070,10839,28689,5734,28689l,29995,,834,7652,xe" stroked="f" strokeweight="0">
                  <v:stroke miterlimit="1" joinstyle="miter"/>
                  <v:path arrowok="t" textboxrect="0,0,102140,206553"/>
                </v:shape>
                <v:shape id="Shape 136" o:spid="_x0000_s1044" style="position:absolute;left:5315;top:5319;width:952;height:2066;visibility:visible;mso-wrap-style:square;v-text-anchor:top" coordsize="95250,2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" path="m90272,r4978,461l95250,29027r-1537,-338c82753,28689,73444,30861,65799,35192,58141,39535,52019,45263,47435,52400v-4598,7138,-7913,15304,-9945,24486c35446,86068,34430,95504,34430,105194v,9182,1206,18161,3632,26962c40488,140957,44183,148793,49162,155677v4965,6896,11341,12382,19113,16459l95250,178159r,27587l91046,206553v-15303,,-28638,-2807,-39979,-8408c39713,192532,30277,185014,22758,175565,15240,166141,9563,155169,5740,142672,1918,130188,,116916,,102895,,88875,1854,75616,5550,63106,9246,50622,14859,39713,22377,30404,29896,21107,39332,13703,50686,8217,62027,2743,75235,,90272,xe" stroked="f" strokeweight="0">
                  <v:stroke miterlimit="1" joinstyle="miter"/>
                  <v:path arrowok="t" textboxrect="0,0,95250,206553"/>
                </v:shape>
                <v:shape id="Shape 137" o:spid="_x0000_s1045" style="position:absolute;left:6267;top:4612;width:922;height:2765;visibility:visible;mso-wrap-style:square;v-text-anchor:top" coordsize="92189,27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" path="m59677,l92189,r,273114l59677,273114r,-26785l58903,246329v-5347,10973,-13767,18885,-25248,23724l,276511,,248924r381,85c11341,249009,20650,246850,28308,242519v7646,-4343,13894,-10020,18745,-17030c51892,218478,55397,210515,57569,201574v2159,-8915,3251,-17970,3251,-27152c60820,164732,59677,155359,57379,146304,55080,137262,51448,129286,46469,122403,41504,115519,35052,109969,27153,105766l,99792,,71225r11481,1063c17335,73317,23203,75032,29070,77457v5868,2426,11418,5614,16637,9563c50927,90983,55334,95885,58903,101740r774,l59677,xe" stroked="f" strokeweight="0">
                  <v:stroke miterlimit="1" joinstyle="miter"/>
                  <v:path arrowok="t" textboxrect="0,0,92189,276511"/>
                </v:shape>
                <v:shape id="Shape 138" o:spid="_x0000_s1046" style="position:absolute;left:7277;top:5319;width:1798;height:2066;visibility:visible;mso-wrap-style:square;v-text-anchor:top" coordsize="179768,2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" path="m93332,v11214,,21730,1333,31560,4013c134696,6693,143370,10846,150901,16446v7519,5614,13704,12688,18542,21222c174282,46228,177356,56363,178626,68085r-33655,c142418,55601,137058,45898,128905,39014,120739,32131,109779,28689,95999,28689v-11722,,-21539,2172,-29451,6503c58649,39535,52337,45263,47612,52400,42901,59538,39522,67767,37478,77076v-2045,9309,-3061,18936,-3061,28880c34417,115138,35497,124066,37668,132728v2172,8674,5550,16395,10135,23152c52400,162636,58382,168059,65786,172136v7391,4077,16193,6121,26391,6121c108242,178257,120802,174041,129857,165633v9043,-8420,14593,-20281,16638,-35572l179768,130061v-3568,24473,-12674,43345,-27343,56604c137757,199923,117805,206553,92558,206553v-15037,,-28359,-2426,-39967,-7265c40983,194450,31293,187566,23520,178638,15735,169710,9881,159067,5918,146698,1969,134328,,120752,,105956,,91173,1905,77330,5740,64452,9550,51575,15354,40348,23139,30797,30912,21234,40665,13703,52400,8217,64122,2743,77775,,93332,xe" stroked="f" strokeweight="0">
                  <v:stroke miterlimit="1" joinstyle="miter"/>
                  <v:path arrowok="t" textboxrect="0,0,179768,206553"/>
                </v:shape>
                <v:shape id="Shape 139" o:spid="_x0000_s1047" style="position:absolute;left:9197;top:5314;width:1041;height:2029;visibility:visible;mso-wrap-style:square;v-text-anchor:top" coordsize="104051,20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" path="m104051,508r,34417c91046,34925,79947,36716,70764,40284,61595,43853,54191,49086,48590,55969,42964,62852,38887,71209,36335,81026v-2540,9817,-3810,21107,-3810,33846l32525,202857,,202857,,5093r30607,l30607,46787r762,c39268,30721,48959,18860,60439,11214,71920,3569,86449,,104051,508xe" stroked="f" strokeweight="0">
                  <v:stroke miterlimit="1" joinstyle="miter"/>
                  <v:path arrowok="t" textboxrect="0,0,104051,202857"/>
                </v:shape>
                <v:shape id="Shape 140" o:spid="_x0000_s1048" style="position:absolute;left:10146;top:6199;width:838;height:1186;visibility:visible;mso-wrap-style:square;v-text-anchor:top" coordsize="83776,11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" path="m83776,r,24026l74219,25351v-7404,1143,-14034,2984,-19901,5524c48451,33402,43675,37022,39980,41721v-3696,4699,-5550,11112,-5550,19215c34430,66270,35509,70779,37681,74462v2172,3670,4978,6654,8420,8940c49543,85688,53569,87339,58153,88355v4585,1016,9424,1512,14529,1512l83776,88107r,27071l65418,118556v-8928,,-17399,-1016,-25438,-3061c31940,113463,24994,110276,19139,105932,13259,101602,8611,95937,5169,88914,1727,81904,,73420,,63476,,52262,1918,43080,5740,35930,9563,28805,14605,22988,20853,18531,27102,14073,34239,10682,42278,8396,50305,6097,58534,4180,66942,2656l83776,xe" stroked="f" strokeweight="0">
                  <v:stroke miterlimit="1" joinstyle="miter"/>
                  <v:path arrowok="t" textboxrect="0,0,83776,118556"/>
                </v:shape>
                <v:shape id="Shape 141" o:spid="_x0000_s1049" style="position:absolute;left:10223;top:5328;width:761;height:653;visibility:visible;mso-wrap-style:square;v-text-anchor:top" coordsize="76117,6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" path="m76117,r,29163l47435,35691c38252,40923,33287,50804,32512,65333l,65333c508,53102,3061,42765,7645,34357,12243,25937,18351,19117,26010,13885,33655,8665,42393,4893,52210,2607l76117,xe" stroked="f" strokeweight="0">
                  <v:stroke miterlimit="1" joinstyle="miter"/>
                  <v:path arrowok="t" textboxrect="0,0,76117,65333"/>
                </v:shape>
                <v:shape id="Shape 142" o:spid="_x0000_s1050" style="position:absolute;left:10984;top:5319;width:1021;height:2066;visibility:visible;mso-wrap-style:square;v-text-anchor:top" coordsize="102140,2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" path="m7652,v8928,,17792,635,26581,1918c43034,3175,50997,5791,58134,9741v7150,3937,12891,9474,17221,16599c79699,33464,81858,42748,81858,54191r,101536c81858,163373,82302,168961,83191,172517v902,3568,3887,5346,8992,5346c94990,177863,98304,177356,102140,176339r,25248c96526,204889,88741,206553,78797,206553v-8407,,-15113,-2362,-20079,-7074c53740,194767,51264,187046,51264,176339v-8929,10707,-19317,18428,-31179,23140l,203175,,176104r16453,-2609c24098,170574,30347,166891,35198,162458v4839,-4445,8407,-9271,10706,-14465c48203,142786,49346,137897,49346,133337r,-33121c45269,103264,39910,105486,33280,106883v-6642,1397,-13576,2540,-20853,3416l,112022,,87997,8604,86639v8039,-889,15113,-2171,21235,-3822c35960,81153,40799,78740,44380,75540v3556,-3188,5347,-7836,5347,-13958c49727,54445,48393,48704,45714,44374,43034,40043,39592,36716,35389,34430,31172,32131,26460,30594,21228,29832,16008,29070,10839,28689,5747,28689l,29997,,834,7652,xe" stroked="f" strokeweight="0">
                  <v:stroke miterlimit="1" joinstyle="miter"/>
                  <v:path arrowok="t" textboxrect="0,0,102140,206553"/>
                </v:shape>
                <v:shape id="Shape 143" o:spid="_x0000_s1051" style="position:absolute;left:11879;top:4581;width:2085;height:2762;visibility:visible;mso-wrap-style:square;v-text-anchor:top" coordsize="208572,2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" path="m87986,v3060,,6566,254,10515,762c102451,1270,105969,2032,109017,3048r,28308c106210,30340,103149,29642,99835,29248v-3315,-381,-6363,-571,-9170,-571c82753,28677,76632,30213,72301,33274v-4343,3061,-6502,8928,-6502,17589l65799,78410r70866,l136665,19113r32512,l169177,78410r39395,l208572,107099r-39395,l169177,229883v,3822,317,6883,952,9182c170764,241363,171971,243154,173761,244424v1778,1270,4268,2096,7455,2477c184404,247294,188544,247472,193650,247472r14922,l208572,276174r-24867,c175298,276174,168084,275590,162103,274447v-6007,-1143,-10859,-3251,-14542,-6312c143866,265074,141122,260744,139332,255130v-1791,-5613,-2667,-13005,-2667,-22187l136665,107099r-70866,l65799,276174r-32525,l33274,107099,,107099,,78410r33274,l33274,48958v,-16065,4661,-28244,13970,-36537c56553,4140,70129,,87986,xe" stroked="f" strokeweight="0">
                  <v:stroke miterlimit="1" joinstyle="miter"/>
                  <v:path arrowok="t" textboxrect="0,0,208572,276174"/>
                </v:shape>
                <v:shape id="Shape 144" o:spid="_x0000_s1052" style="position:absolute;left:9594;top:7804;width:396;height:565;visibility:visible;mso-wrap-style:square;v-text-anchor:top" coordsize="3962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" path="m,l11087,c28359,,39624,11341,39624,27686v,16599,-11011,28791,-28537,28791l,56477,,52070r11087,c25400,52070,34544,42418,34544,27686,34544,14402,25819,4407,11087,4407l,4407,,xe" stroked="f" strokeweight="0">
                  <v:stroke miterlimit="1" joinstyle="miter"/>
                  <v:path arrowok="t" textboxrect="0,0,39624,56477"/>
                </v:shape>
                <v:shape id="Shape 2863" o:spid="_x0000_s1053" style="position:absolute;left:9524;top:7804;width:92;height:565;visibility:visible;mso-wrap-style:square;v-text-anchor:top" coordsize="914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" path="m,l9144,r,56477l,56477,,e" stroked="f" strokeweight="0">
                  <v:stroke miterlimit="1" joinstyle="miter"/>
                  <v:path arrowok="t" textboxrect="0,0,9144,56477"/>
                </v:shape>
                <v:shape id="Shape 146" o:spid="_x0000_s1054" style="position:absolute;left:10374;top:8325;width:289;height:44;visibility:visible;mso-wrap-style:square;v-text-anchor:top" coordsize="2888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" path="m,l28880,r,12l28880,4407,,4407,,xe" stroked="f" strokeweight="0">
                  <v:stroke miterlimit="1" joinstyle="miter"/>
                  <v:path arrowok="t" textboxrect="0,0,28880,4407"/>
                </v:shape>
                <v:shape id="Shape 2864" o:spid="_x0000_s1055" style="position:absolute;left:10374;top:8057;width:283;height:92;visibility:visible;mso-wrap-style:square;v-text-anchor:top" coordsize="28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" path="m,l28283,r,9144l,9144,,e" stroked="f" strokeweight="0">
                  <v:stroke miterlimit="1" joinstyle="miter"/>
                  <v:path arrowok="t" textboxrect="0,0,28283,9144"/>
                </v:shape>
                <v:shape id="Shape 2865" o:spid="_x0000_s1056" style="position:absolute;left:10305;top:7804;width:91;height:565;visibility:visible;mso-wrap-style:square;v-text-anchor:top" coordsize="914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" path="m,l9144,r,56477l,56477,,e" stroked="f" strokeweight="0">
                  <v:stroke miterlimit="1" joinstyle="miter"/>
                  <v:path arrowok="t" textboxrect="0,0,9144,56477"/>
                </v:shape>
                <v:shape id="Shape 149" o:spid="_x0000_s1057" style="position:absolute;left:10374;top:7804;width:289;height:44;visibility:visible;mso-wrap-style:square;v-text-anchor:top" coordsize="28880,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" path="m,l28880,r,12l28880,4407,,4407,,xe" stroked="f" strokeweight="0">
                  <v:stroke miterlimit="1" joinstyle="miter"/>
                  <v:path arrowok="t" textboxrect="0,0,28880,4407"/>
                </v:shape>
                <v:shape id="Shape 150" o:spid="_x0000_s1058" style="position:absolute;left:11191;top:7804;width:163;height:44;visibility:visible;mso-wrap-style:square;v-text-anchor:top" coordsize="16345,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" path="m,l16345,r,12l16345,4407,,4407,,xe" stroked="f" strokeweight="0">
                  <v:stroke miterlimit="1" joinstyle="miter"/>
                  <v:path arrowok="t" textboxrect="0,0,16345,4407"/>
                </v:shape>
                <v:shape id="Shape 151" o:spid="_x0000_s1059" style="position:absolute;left:11122;top:7804;width:48;height:565;visibility:visible;mso-wrap-style:square;v-text-anchor:top" coordsize="4826,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" path="m,l4826,r,12l4826,56477,,56477,,xe" stroked="f" strokeweight="0">
                  <v:stroke miterlimit="1" joinstyle="miter"/>
                  <v:path arrowok="t" textboxrect="0,0,4826,56477"/>
                </v:shape>
                <v:shape id="Shape 2866" o:spid="_x0000_s1060" style="position:absolute;left:10936;top:7804;width:164;height:91;visibility:visible;mso-wrap-style:square;v-text-anchor:top" coordsize="16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" path="m,l16421,r,9144l,9144,,e" stroked="f" strokeweight="0">
                  <v:stroke miterlimit="1" joinstyle="miter"/>
                  <v:path arrowok="t" textboxrect="0,0,16421,9144"/>
                </v:shape>
                <v:shape id="Shape 153" o:spid="_x0000_s1061" style="position:absolute;left:11832;top:8153;width:205;height:216;visibility:visible;mso-wrap-style:square;v-text-anchor:top" coordsize="20574,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" path="m,l5753,,20574,21590r-6261,l,xe" stroked="f" strokeweight="0">
                  <v:stroke miterlimit="1" joinstyle="miter"/>
                  <v:path arrowok="t" textboxrect="0,0,20574,21590"/>
                </v:shape>
                <v:shape id="Shape 154" o:spid="_x0000_s1062" style="position:absolute;left:11717;top:7804;width:314;height:330;visibility:visible;mso-wrap-style:square;v-text-anchor:top" coordsize="31331,3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" path="m,l14135,v9741,,17196,6185,17196,16523c31331,26848,23876,33033,14135,33033l,33033,,28626r13716,c21247,28626,26238,23622,26238,16523,26238,9411,21247,4407,13716,4407l,4407,,xe" stroked="f" strokeweight="0">
                  <v:stroke miterlimit="1" joinstyle="miter"/>
                  <v:path arrowok="t" textboxrect="0,0,31331,33033"/>
                </v:shape>
                <v:shape id="Shape 2867" o:spid="_x0000_s1063" style="position:absolute;left:11648;top:7804;width:91;height:565;visibility:visible;mso-wrap-style:square;v-text-anchor:top" coordsize="914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" path="m,l9144,r,56477l,56477,,e" stroked="f" strokeweight="0">
                  <v:stroke miterlimit="1" joinstyle="miter"/>
                  <v:path arrowok="t" textboxrect="0,0,9144,56477"/>
                </v:shape>
                <v:shape id="Shape 156" o:spid="_x0000_s1064" style="position:absolute;left:12612;top:7796;width:262;height:582;visibility:visible;mso-wrap-style:square;v-text-anchor:top" coordsize="26162,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" path="m,c15748,597,26162,13043,26162,29121,26162,45212,15748,57658,,58255l,53937c12789,53264,21082,42926,21082,29121,21082,15329,12789,5004,,4407l,xe" stroked="f" strokeweight="0">
                  <v:stroke miterlimit="1" joinstyle="miter"/>
                  <v:path arrowok="t" textboxrect="0,0,26162,58255"/>
                </v:shape>
                <v:shape id="Shape 157" o:spid="_x0000_s1065" style="position:absolute;left:12325;top:7796;width:266;height:582;visibility:visible;mso-wrap-style:square;v-text-anchor:top" coordsize="26581,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" path="m26581,r,4318c13373,4737,5080,15151,5080,29121v,13970,8293,24384,21501,24816l26581,58255c10414,57836,,45377,,29121,,12954,10414,432,26581,xe" stroked="f" strokeweight="0">
                  <v:stroke miterlimit="1" joinstyle="miter"/>
                  <v:path arrowok="t" textboxrect="0,0,26581,58255"/>
                </v:shape>
                <v:shape id="Shape 2868" o:spid="_x0000_s1066" style="position:absolute;left:13188;top:7804;width:91;height:565;visibility:visible;mso-wrap-style:square;v-text-anchor:top" coordsize="9144,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" path="m,l9144,r,56477l,56477,,e" stroked="f" strokeweight="0">
                  <v:stroke miterlimit="1" joinstyle="miter"/>
                  <v:path arrowok="t" textboxrect="0,0,9144,56477"/>
                </v:shape>
                <v:shape id="Shape 159" o:spid="_x0000_s1067" style="position:absolute;left:13785;top:7804;width:164;height:44;visibility:visible;mso-wrap-style:square;v-text-anchor:top" coordsize="16345,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" path="m,l16345,r,12l16345,4407,,4407,,xe" stroked="f" strokeweight="0">
                  <v:stroke miterlimit="1" joinstyle="miter"/>
                  <v:path arrowok="t" textboxrect="0,0,16345,4407"/>
                </v:shape>
                <v:shape id="Shape 160" o:spid="_x0000_s1068" style="position:absolute;left:13716;top:7804;width:48;height:565;visibility:visible;mso-wrap-style:square;v-text-anchor:top" coordsize="4826,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" path="m,l4826,r,12l4826,56477,,56477,,xe" stroked="f" strokeweight="0">
                  <v:stroke miterlimit="1" joinstyle="miter"/>
                  <v:path arrowok="t" textboxrect="0,0,4826,56477"/>
                </v:shape>
                <v:shape id="Shape 2869" o:spid="_x0000_s1069" style="position:absolute;left:13530;top:7804;width:165;height:91;visibility:visible;mso-wrap-style:square;v-text-anchor:top" coordsize="16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" path="m,l16421,r,9144l,9144,,e" stroked="f" strokeweight="0">
                  <v:stroke miterlimit="1" joinstyle="miter"/>
                  <v:path arrowok="t" textboxrect="0,0,16421,9144"/>
                </v:shape>
                <v:rect id="Rectangle 164" o:spid="_x0000_s1070" style="position:absolute;left:61113;top:3431;width:9640;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6E489BF1" w14:textId="7BD58F61" w:rsidR="0091633E" w:rsidRPr="0091633E" w:rsidRDefault="0091633E" w:rsidP="00DB3220">
                        <w:pPr>
                          <w:spacing w:after="160" w:line="259" w:lineRule="auto"/>
                          <w:rPr>
                            <w:rFonts w:ascii="Arial" w:eastAsia="Arial" w:hAnsi="Arial" w:cs="Arial"/>
                            <w:b/>
                          </w:rPr>
                        </w:pPr>
                        <w:r>
                          <w:rPr>
                            <w:rFonts w:ascii="Arial" w:eastAsia="Arial" w:hAnsi="Arial" w:cs="Arial"/>
                            <w:b/>
                          </w:rPr>
                          <w:t>Sponsored By</w:t>
                        </w:r>
                        <w:r w:rsidR="005413D3">
                          <w:rPr>
                            <w:rFonts w:ascii="Arial" w:eastAsia="Arial" w:hAnsi="Arial" w:cs="Arial"/>
                            <w:b/>
                          </w:rPr>
                          <w:t>:</w:t>
                        </w:r>
                      </w:p>
                    </w:txbxContent>
                  </v:textbox>
                </v:rect>
                <w10:wrap type="topAndBottom" anchorx="page" anchory="page"/>
              </v:group>
            </w:pict>
          </mc:Fallback>
        </mc:AlternateContent>
      </w:r>
      <w:r w:rsidR="00F56B39">
        <w:rPr>
          <w:rFonts w:asciiTheme="minorHAnsi" w:eastAsia="Times New Roman" w:hAnsiTheme="minorHAnsi"/>
          <w:bCs/>
          <w:sz w:val="20"/>
          <w:szCs w:val="20"/>
        </w:rPr>
        <w:t>Do you want to create experiences that challenge the status quo</w:t>
      </w:r>
      <w:r w:rsidR="008223EA">
        <w:rPr>
          <w:rFonts w:asciiTheme="minorHAnsi" w:eastAsia="Times New Roman" w:hAnsiTheme="minorHAnsi"/>
          <w:bCs/>
          <w:sz w:val="20"/>
          <w:szCs w:val="20"/>
        </w:rPr>
        <w:t xml:space="preserve"> to create extraordinary value for brands</w:t>
      </w:r>
      <w:r w:rsidR="00F56B39">
        <w:rPr>
          <w:rFonts w:asciiTheme="minorHAnsi" w:eastAsia="Times New Roman" w:hAnsiTheme="minorHAnsi"/>
          <w:bCs/>
          <w:sz w:val="20"/>
          <w:szCs w:val="20"/>
        </w:rPr>
        <w:t xml:space="preserve">? Do you want to be an innovative storyteller that brings brands to life </w:t>
      </w:r>
      <w:r w:rsidR="008223EA">
        <w:rPr>
          <w:rFonts w:asciiTheme="minorHAnsi" w:eastAsia="Times New Roman" w:hAnsiTheme="minorHAnsi"/>
          <w:bCs/>
          <w:sz w:val="20"/>
          <w:szCs w:val="20"/>
        </w:rPr>
        <w:t>through the medium that is most effective, whether through digital channels or in real life? Do you believe that ‘nothing is impossible’? Then the multi-disciplinary creative agency Imagination may be for you.</w:t>
      </w:r>
    </w:p>
    <w:p w14:paraId="672867A9" w14:textId="77777777" w:rsidR="00A46E9B" w:rsidRPr="006C5873" w:rsidRDefault="00A46E9B" w:rsidP="006C5873">
      <w:pPr>
        <w:pStyle w:val="PlainText"/>
        <w:rPr>
          <w:rFonts w:asciiTheme="minorHAnsi" w:eastAsia="Times New Roman" w:hAnsiTheme="minorHAnsi"/>
          <w:bCs/>
          <w:sz w:val="20"/>
          <w:szCs w:val="20"/>
        </w:rPr>
      </w:pPr>
    </w:p>
    <w:tbl>
      <w:tblPr>
        <w:tblStyle w:val="PlainTable3"/>
        <w:tblW w:w="5000" w:type="pct"/>
        <w:tblLayout w:type="fixed"/>
        <w:tblLook w:val="0620" w:firstRow="1" w:lastRow="0" w:firstColumn="0" w:lastColumn="0" w:noHBand="1" w:noVBand="1"/>
      </w:tblPr>
      <w:tblGrid>
        <w:gridCol w:w="1072"/>
        <w:gridCol w:w="2914"/>
        <w:gridCol w:w="2840"/>
        <w:gridCol w:w="3254"/>
      </w:tblGrid>
      <w:tr w:rsidR="00FF3671" w:rsidRPr="005114CE" w14:paraId="6D2B196D" w14:textId="77777777" w:rsidTr="00FF3671">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4A4E3FA2" w14:textId="77777777" w:rsidR="00FF3671" w:rsidRPr="005114CE" w:rsidRDefault="00FF3671" w:rsidP="00490804">
            <w:r w:rsidRPr="00D6155E">
              <w:t>Full Name</w:t>
            </w:r>
            <w:r w:rsidRPr="005114CE">
              <w:t>:</w:t>
            </w:r>
          </w:p>
        </w:tc>
        <w:tc>
          <w:tcPr>
            <w:tcW w:w="2940" w:type="dxa"/>
            <w:tcBorders>
              <w:bottom w:val="single" w:sz="4" w:space="0" w:color="auto"/>
            </w:tcBorders>
          </w:tcPr>
          <w:p w14:paraId="36EBF66E" w14:textId="1DD4C8DE" w:rsidR="00FF3671" w:rsidRPr="009C220D" w:rsidRDefault="00FF3671" w:rsidP="00440CD8">
            <w:pPr>
              <w:pStyle w:val="FieldText"/>
            </w:pPr>
          </w:p>
        </w:tc>
        <w:tc>
          <w:tcPr>
            <w:tcW w:w="2865" w:type="dxa"/>
            <w:tcBorders>
              <w:bottom w:val="single" w:sz="4" w:space="0" w:color="auto"/>
            </w:tcBorders>
          </w:tcPr>
          <w:p w14:paraId="1559A5DE" w14:textId="3722E154" w:rsidR="00FF3671" w:rsidRPr="009C220D" w:rsidRDefault="00FF3671" w:rsidP="00440CD8">
            <w:pPr>
              <w:pStyle w:val="FieldText"/>
            </w:pPr>
          </w:p>
        </w:tc>
        <w:tc>
          <w:tcPr>
            <w:tcW w:w="3283" w:type="dxa"/>
            <w:tcBorders>
              <w:bottom w:val="single" w:sz="4" w:space="0" w:color="auto"/>
            </w:tcBorders>
          </w:tcPr>
          <w:p w14:paraId="2B3CE933" w14:textId="15EB32BE" w:rsidR="00FF3671" w:rsidRPr="009C220D" w:rsidRDefault="00FF3671" w:rsidP="00440CD8">
            <w:pPr>
              <w:pStyle w:val="FieldText"/>
            </w:pPr>
            <w:r>
              <w:t xml:space="preserve">                    </w:t>
            </w:r>
          </w:p>
        </w:tc>
      </w:tr>
      <w:tr w:rsidR="00FF3671" w:rsidRPr="005114CE" w14:paraId="50FAAC43" w14:textId="77777777" w:rsidTr="00FF3671">
        <w:tc>
          <w:tcPr>
            <w:tcW w:w="1082" w:type="dxa"/>
          </w:tcPr>
          <w:p w14:paraId="297B5932" w14:textId="77777777" w:rsidR="00FF3671" w:rsidRPr="00D6155E" w:rsidRDefault="00FF3671" w:rsidP="00440CD8"/>
        </w:tc>
        <w:tc>
          <w:tcPr>
            <w:tcW w:w="2940" w:type="dxa"/>
            <w:tcBorders>
              <w:top w:val="single" w:sz="4" w:space="0" w:color="auto"/>
            </w:tcBorders>
          </w:tcPr>
          <w:p w14:paraId="7C198A88" w14:textId="77777777" w:rsidR="00FF3671" w:rsidRPr="00490804" w:rsidRDefault="00FF3671" w:rsidP="00490804">
            <w:pPr>
              <w:pStyle w:val="Heading3"/>
              <w:outlineLvl w:val="2"/>
            </w:pPr>
            <w:r w:rsidRPr="00490804">
              <w:t>Last</w:t>
            </w:r>
          </w:p>
        </w:tc>
        <w:tc>
          <w:tcPr>
            <w:tcW w:w="2865" w:type="dxa"/>
            <w:tcBorders>
              <w:top w:val="single" w:sz="4" w:space="0" w:color="auto"/>
            </w:tcBorders>
          </w:tcPr>
          <w:p w14:paraId="7AE48C86" w14:textId="66A59636" w:rsidR="00FF3671" w:rsidRPr="00490804" w:rsidRDefault="00FF3671" w:rsidP="00490804">
            <w:pPr>
              <w:pStyle w:val="Heading3"/>
              <w:outlineLvl w:val="2"/>
            </w:pPr>
            <w:r>
              <w:t xml:space="preserve">              </w:t>
            </w:r>
            <w:r w:rsidRPr="00490804">
              <w:t>First</w:t>
            </w:r>
          </w:p>
        </w:tc>
        <w:tc>
          <w:tcPr>
            <w:tcW w:w="3283" w:type="dxa"/>
            <w:tcBorders>
              <w:top w:val="single" w:sz="4" w:space="0" w:color="auto"/>
            </w:tcBorders>
          </w:tcPr>
          <w:p w14:paraId="2CEFDA1B" w14:textId="0D5A6BEE" w:rsidR="00FF3671" w:rsidRPr="00490804" w:rsidRDefault="00FF3671" w:rsidP="00490804">
            <w:pPr>
              <w:pStyle w:val="Heading3"/>
              <w:outlineLvl w:val="2"/>
            </w:pPr>
            <w:r>
              <w:t xml:space="preserve">                       </w:t>
            </w:r>
            <w:r w:rsidRPr="00490804">
              <w:t>M.I.</w:t>
            </w:r>
          </w:p>
        </w:tc>
      </w:tr>
    </w:tbl>
    <w:p w14:paraId="3BAF754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421945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53431E9" w14:textId="77777777" w:rsidR="00A82BA3" w:rsidRPr="005114CE" w:rsidRDefault="00A82BA3" w:rsidP="00490804">
            <w:r w:rsidRPr="005114CE">
              <w:t>Address:</w:t>
            </w:r>
          </w:p>
        </w:tc>
        <w:tc>
          <w:tcPr>
            <w:tcW w:w="7199" w:type="dxa"/>
            <w:tcBorders>
              <w:bottom w:val="single" w:sz="4" w:space="0" w:color="auto"/>
            </w:tcBorders>
          </w:tcPr>
          <w:p w14:paraId="4E6BAC28" w14:textId="77777777" w:rsidR="00A82BA3" w:rsidRPr="00FF1313" w:rsidRDefault="00A82BA3" w:rsidP="00440CD8">
            <w:pPr>
              <w:pStyle w:val="FieldText"/>
            </w:pPr>
          </w:p>
        </w:tc>
        <w:tc>
          <w:tcPr>
            <w:tcW w:w="1800" w:type="dxa"/>
            <w:tcBorders>
              <w:bottom w:val="single" w:sz="4" w:space="0" w:color="auto"/>
            </w:tcBorders>
          </w:tcPr>
          <w:p w14:paraId="13B865AF" w14:textId="77777777" w:rsidR="00A82BA3" w:rsidRPr="00FF1313" w:rsidRDefault="00A82BA3" w:rsidP="00440CD8">
            <w:pPr>
              <w:pStyle w:val="FieldText"/>
            </w:pPr>
          </w:p>
        </w:tc>
      </w:tr>
      <w:tr w:rsidR="00856C35" w:rsidRPr="005114CE" w14:paraId="48D03457" w14:textId="77777777" w:rsidTr="00FF1313">
        <w:tc>
          <w:tcPr>
            <w:tcW w:w="1081" w:type="dxa"/>
          </w:tcPr>
          <w:p w14:paraId="37437B35" w14:textId="77777777" w:rsidR="00856C35" w:rsidRPr="005114CE" w:rsidRDefault="00856C35" w:rsidP="00440CD8"/>
        </w:tc>
        <w:tc>
          <w:tcPr>
            <w:tcW w:w="7199" w:type="dxa"/>
            <w:tcBorders>
              <w:top w:val="single" w:sz="4" w:space="0" w:color="auto"/>
            </w:tcBorders>
          </w:tcPr>
          <w:p w14:paraId="32DA784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245BF80" w14:textId="77777777" w:rsidR="00856C35" w:rsidRPr="00490804" w:rsidRDefault="00856C35" w:rsidP="00490804">
            <w:pPr>
              <w:pStyle w:val="Heading3"/>
              <w:outlineLvl w:val="2"/>
            </w:pPr>
            <w:r w:rsidRPr="00490804">
              <w:t>Apartment/Unit #</w:t>
            </w:r>
          </w:p>
        </w:tc>
      </w:tr>
    </w:tbl>
    <w:p w14:paraId="7674D934"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9D992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BBD8A6F" w14:textId="77777777" w:rsidR="00C76039" w:rsidRPr="005114CE" w:rsidRDefault="00C76039">
            <w:pPr>
              <w:rPr>
                <w:szCs w:val="19"/>
              </w:rPr>
            </w:pPr>
          </w:p>
        </w:tc>
        <w:tc>
          <w:tcPr>
            <w:tcW w:w="5805" w:type="dxa"/>
            <w:tcBorders>
              <w:bottom w:val="single" w:sz="4" w:space="0" w:color="auto"/>
            </w:tcBorders>
          </w:tcPr>
          <w:p w14:paraId="3174CFEB" w14:textId="77777777" w:rsidR="00C76039" w:rsidRPr="009C220D" w:rsidRDefault="00C76039" w:rsidP="00440CD8">
            <w:pPr>
              <w:pStyle w:val="FieldText"/>
            </w:pPr>
          </w:p>
        </w:tc>
        <w:tc>
          <w:tcPr>
            <w:tcW w:w="1394" w:type="dxa"/>
            <w:tcBorders>
              <w:bottom w:val="single" w:sz="4" w:space="0" w:color="auto"/>
            </w:tcBorders>
          </w:tcPr>
          <w:p w14:paraId="69592D21" w14:textId="77777777" w:rsidR="00C76039" w:rsidRPr="005114CE" w:rsidRDefault="00C76039" w:rsidP="00440CD8">
            <w:pPr>
              <w:pStyle w:val="FieldText"/>
            </w:pPr>
          </w:p>
        </w:tc>
        <w:tc>
          <w:tcPr>
            <w:tcW w:w="1800" w:type="dxa"/>
            <w:tcBorders>
              <w:bottom w:val="single" w:sz="4" w:space="0" w:color="auto"/>
            </w:tcBorders>
          </w:tcPr>
          <w:p w14:paraId="1D254520" w14:textId="77777777" w:rsidR="00C76039" w:rsidRPr="005114CE" w:rsidRDefault="00C76039" w:rsidP="00440CD8">
            <w:pPr>
              <w:pStyle w:val="FieldText"/>
            </w:pPr>
          </w:p>
        </w:tc>
      </w:tr>
      <w:tr w:rsidR="00856C35" w:rsidRPr="005114CE" w14:paraId="6AB9CD68" w14:textId="77777777" w:rsidTr="00FF1313">
        <w:trPr>
          <w:trHeight w:val="288"/>
        </w:trPr>
        <w:tc>
          <w:tcPr>
            <w:tcW w:w="1081" w:type="dxa"/>
          </w:tcPr>
          <w:p w14:paraId="6AE74233" w14:textId="77777777" w:rsidR="00856C35" w:rsidRPr="005114CE" w:rsidRDefault="00856C35">
            <w:pPr>
              <w:rPr>
                <w:szCs w:val="19"/>
              </w:rPr>
            </w:pPr>
          </w:p>
        </w:tc>
        <w:tc>
          <w:tcPr>
            <w:tcW w:w="5805" w:type="dxa"/>
            <w:tcBorders>
              <w:top w:val="single" w:sz="4" w:space="0" w:color="auto"/>
            </w:tcBorders>
          </w:tcPr>
          <w:p w14:paraId="44E39B2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AC343E3"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01041D1" w14:textId="77777777" w:rsidR="00856C35" w:rsidRPr="00490804" w:rsidRDefault="00856C35" w:rsidP="00490804">
            <w:pPr>
              <w:pStyle w:val="Heading3"/>
              <w:outlineLvl w:val="2"/>
            </w:pPr>
            <w:r w:rsidRPr="00490804">
              <w:t>ZIP Code</w:t>
            </w:r>
          </w:p>
        </w:tc>
      </w:tr>
    </w:tbl>
    <w:p w14:paraId="750A10D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810"/>
        <w:gridCol w:w="4500"/>
      </w:tblGrid>
      <w:tr w:rsidR="00841645" w:rsidRPr="005114CE" w14:paraId="5B3DBD3D" w14:textId="77777777" w:rsidTr="00FF367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3587FD" w14:textId="77777777" w:rsidR="00841645" w:rsidRPr="005114CE" w:rsidRDefault="00841645" w:rsidP="00490804">
            <w:r w:rsidRPr="005114CE">
              <w:t>Phone:</w:t>
            </w:r>
          </w:p>
        </w:tc>
        <w:tc>
          <w:tcPr>
            <w:tcW w:w="3690" w:type="dxa"/>
            <w:tcBorders>
              <w:bottom w:val="single" w:sz="4" w:space="0" w:color="auto"/>
            </w:tcBorders>
          </w:tcPr>
          <w:p w14:paraId="06AEB414" w14:textId="77777777" w:rsidR="00841645" w:rsidRPr="009C220D" w:rsidRDefault="00841645" w:rsidP="00856C35">
            <w:pPr>
              <w:pStyle w:val="FieldText"/>
            </w:pPr>
          </w:p>
        </w:tc>
        <w:tc>
          <w:tcPr>
            <w:tcW w:w="810" w:type="dxa"/>
          </w:tcPr>
          <w:p w14:paraId="773F1B75" w14:textId="5BFFA2ED" w:rsidR="00841645" w:rsidRPr="005114CE" w:rsidRDefault="00C92A3C" w:rsidP="00490804">
            <w:pPr>
              <w:pStyle w:val="Heading4"/>
              <w:outlineLvl w:val="3"/>
            </w:pPr>
            <w:r>
              <w:t>E</w:t>
            </w:r>
            <w:r w:rsidR="003A41A1">
              <w:t>mail</w:t>
            </w:r>
            <w:r w:rsidR="00FF3671">
              <w:t>:</w:t>
            </w:r>
          </w:p>
        </w:tc>
        <w:tc>
          <w:tcPr>
            <w:tcW w:w="4500" w:type="dxa"/>
            <w:tcBorders>
              <w:bottom w:val="single" w:sz="4" w:space="0" w:color="auto"/>
            </w:tcBorders>
          </w:tcPr>
          <w:p w14:paraId="4B0D608C" w14:textId="64BBC8B0" w:rsidR="00841645" w:rsidRPr="009C220D" w:rsidRDefault="00FF3671" w:rsidP="00440CD8">
            <w:pPr>
              <w:pStyle w:val="FieldText"/>
            </w:pPr>
            <w:r>
              <w:t xml:space="preserve"> </w:t>
            </w:r>
          </w:p>
        </w:tc>
      </w:tr>
    </w:tbl>
    <w:p w14:paraId="6A91B9F4" w14:textId="77777777" w:rsidR="00856C35" w:rsidRDefault="00856C35"/>
    <w:tbl>
      <w:tblPr>
        <w:tblStyle w:val="PlainTable3"/>
        <w:tblW w:w="5000" w:type="pct"/>
        <w:tblLayout w:type="fixed"/>
        <w:tblLook w:val="0620" w:firstRow="1" w:lastRow="0" w:firstColumn="0" w:lastColumn="0" w:noHBand="1" w:noVBand="1"/>
      </w:tblPr>
      <w:tblGrid>
        <w:gridCol w:w="2340"/>
        <w:gridCol w:w="3330"/>
        <w:gridCol w:w="2430"/>
        <w:gridCol w:w="1980"/>
      </w:tblGrid>
      <w:tr w:rsidR="00DB76EB" w:rsidRPr="005114CE" w14:paraId="462B74B0" w14:textId="77777777" w:rsidTr="00DB76EB">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7397BBF3" w14:textId="40B91B44" w:rsidR="00DB76EB" w:rsidRPr="005114CE" w:rsidRDefault="00DB76EB" w:rsidP="00490804">
            <w:bookmarkStart w:id="0" w:name="_Hlk59108385"/>
            <w:r>
              <w:t>School Currently Enrolled</w:t>
            </w:r>
            <w:r w:rsidRPr="005114CE">
              <w:t>:</w:t>
            </w:r>
          </w:p>
        </w:tc>
        <w:tc>
          <w:tcPr>
            <w:tcW w:w="3330" w:type="dxa"/>
            <w:tcBorders>
              <w:bottom w:val="single" w:sz="4" w:space="0" w:color="auto"/>
            </w:tcBorders>
          </w:tcPr>
          <w:p w14:paraId="1F125237" w14:textId="2E8BA58E" w:rsidR="00DB76EB" w:rsidRPr="009C220D" w:rsidRDefault="00DB76EB" w:rsidP="00440CD8">
            <w:pPr>
              <w:pStyle w:val="FieldText"/>
            </w:pPr>
          </w:p>
        </w:tc>
        <w:tc>
          <w:tcPr>
            <w:tcW w:w="2430" w:type="dxa"/>
          </w:tcPr>
          <w:p w14:paraId="1CE8C20D" w14:textId="54ADE079" w:rsidR="00DB76EB" w:rsidRPr="005114CE" w:rsidRDefault="00DB76EB" w:rsidP="00490804">
            <w:pPr>
              <w:pStyle w:val="Heading4"/>
              <w:outlineLvl w:val="3"/>
            </w:pPr>
            <w:r>
              <w:t>Expected Graduation Date</w:t>
            </w:r>
            <w:r w:rsidRPr="005114CE">
              <w:t>:</w:t>
            </w:r>
          </w:p>
        </w:tc>
        <w:tc>
          <w:tcPr>
            <w:tcW w:w="1980" w:type="dxa"/>
            <w:tcBorders>
              <w:bottom w:val="single" w:sz="4" w:space="0" w:color="auto"/>
            </w:tcBorders>
          </w:tcPr>
          <w:p w14:paraId="28693DCC" w14:textId="504A5AB6" w:rsidR="00DB76EB" w:rsidRPr="009C220D" w:rsidRDefault="00DB76EB" w:rsidP="00440CD8">
            <w:pPr>
              <w:pStyle w:val="FieldText"/>
            </w:pPr>
            <w:r>
              <w:t xml:space="preserve"> </w:t>
            </w:r>
          </w:p>
        </w:tc>
      </w:tr>
      <w:bookmarkEnd w:id="0"/>
    </w:tbl>
    <w:p w14:paraId="0C286C17" w14:textId="62E99371" w:rsidR="00856C35" w:rsidRDefault="00856C35"/>
    <w:tbl>
      <w:tblPr>
        <w:tblStyle w:val="PlainTable3"/>
        <w:tblW w:w="5000" w:type="pct"/>
        <w:tblLayout w:type="fixed"/>
        <w:tblLook w:val="0620" w:firstRow="1" w:lastRow="0" w:firstColumn="0" w:lastColumn="0" w:noHBand="1" w:noVBand="1"/>
      </w:tblPr>
      <w:tblGrid>
        <w:gridCol w:w="630"/>
        <w:gridCol w:w="1260"/>
        <w:gridCol w:w="720"/>
        <w:gridCol w:w="990"/>
        <w:gridCol w:w="1260"/>
        <w:gridCol w:w="20"/>
        <w:gridCol w:w="70"/>
        <w:gridCol w:w="1260"/>
        <w:gridCol w:w="1350"/>
        <w:gridCol w:w="2520"/>
      </w:tblGrid>
      <w:tr w:rsidR="00DB76EB" w:rsidRPr="009C220D" w14:paraId="2BAF6F53" w14:textId="77777777" w:rsidTr="00ED1F7E">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2CD7BEBF" w14:textId="00149EDE" w:rsidR="00DB76EB" w:rsidRPr="005114CE" w:rsidRDefault="00DB76EB" w:rsidP="0083116B">
            <w:r>
              <w:t>GPA</w:t>
            </w:r>
            <w:r w:rsidRPr="005114CE">
              <w:t>:</w:t>
            </w:r>
          </w:p>
        </w:tc>
        <w:tc>
          <w:tcPr>
            <w:tcW w:w="1260" w:type="dxa"/>
            <w:tcBorders>
              <w:bottom w:val="single" w:sz="4" w:space="0" w:color="auto"/>
            </w:tcBorders>
          </w:tcPr>
          <w:p w14:paraId="6BBD6BAB" w14:textId="77777777" w:rsidR="00DB76EB" w:rsidRPr="009C220D" w:rsidRDefault="00DB76EB" w:rsidP="0083116B">
            <w:pPr>
              <w:pStyle w:val="FieldText"/>
            </w:pPr>
          </w:p>
        </w:tc>
        <w:tc>
          <w:tcPr>
            <w:tcW w:w="720" w:type="dxa"/>
          </w:tcPr>
          <w:p w14:paraId="5CD8677F" w14:textId="320E0C87" w:rsidR="00DB76EB" w:rsidRPr="005114CE" w:rsidRDefault="00DB76EB" w:rsidP="0083116B">
            <w:pPr>
              <w:pStyle w:val="Heading4"/>
              <w:outlineLvl w:val="3"/>
            </w:pPr>
            <w:r>
              <w:t>Major</w:t>
            </w:r>
            <w:r w:rsidRPr="005114CE">
              <w:t>:</w:t>
            </w:r>
          </w:p>
        </w:tc>
        <w:tc>
          <w:tcPr>
            <w:tcW w:w="2340" w:type="dxa"/>
            <w:gridSpan w:val="4"/>
            <w:tcBorders>
              <w:bottom w:val="single" w:sz="4" w:space="0" w:color="auto"/>
            </w:tcBorders>
          </w:tcPr>
          <w:p w14:paraId="75074E06" w14:textId="13CA354D" w:rsidR="00DB76EB" w:rsidRPr="009C220D" w:rsidRDefault="00DB76EB" w:rsidP="0083116B">
            <w:pPr>
              <w:pStyle w:val="FieldText"/>
            </w:pPr>
            <w:r>
              <w:t xml:space="preserve"> </w:t>
            </w:r>
          </w:p>
        </w:tc>
        <w:tc>
          <w:tcPr>
            <w:tcW w:w="1260" w:type="dxa"/>
          </w:tcPr>
          <w:p w14:paraId="344922AF" w14:textId="698EF112" w:rsidR="00DB76EB" w:rsidRPr="005114CE" w:rsidRDefault="00DB76EB" w:rsidP="0083116B">
            <w:pPr>
              <w:pStyle w:val="Heading4"/>
              <w:outlineLvl w:val="3"/>
            </w:pPr>
            <w:r>
              <w:t xml:space="preserve">Portfolio </w:t>
            </w:r>
            <w:r w:rsidR="00AC1291">
              <w:t>Site</w:t>
            </w:r>
            <w:r w:rsidRPr="005114CE">
              <w:t>:</w:t>
            </w:r>
          </w:p>
        </w:tc>
        <w:tc>
          <w:tcPr>
            <w:tcW w:w="3870" w:type="dxa"/>
            <w:gridSpan w:val="2"/>
            <w:tcBorders>
              <w:bottom w:val="single" w:sz="4" w:space="0" w:color="auto"/>
            </w:tcBorders>
          </w:tcPr>
          <w:p w14:paraId="74C459A1" w14:textId="6A451A43" w:rsidR="00DB76EB" w:rsidRPr="009C220D" w:rsidRDefault="00DB76EB" w:rsidP="0083116B">
            <w:pPr>
              <w:pStyle w:val="FieldText"/>
            </w:pPr>
          </w:p>
        </w:tc>
      </w:tr>
      <w:tr w:rsidR="001B1A7B" w:rsidRPr="005114CE" w14:paraId="43694E52" w14:textId="77777777" w:rsidTr="001B1A7B">
        <w:trPr>
          <w:trHeight w:val="288"/>
        </w:trPr>
        <w:tc>
          <w:tcPr>
            <w:tcW w:w="4860" w:type="dxa"/>
            <w:gridSpan w:val="5"/>
          </w:tcPr>
          <w:p w14:paraId="0A9ABFBC" w14:textId="77777777" w:rsidR="00FC0DE4" w:rsidRDefault="00FC0DE4" w:rsidP="0083116B"/>
          <w:p w14:paraId="5B40B423" w14:textId="1634BB3A" w:rsidR="00FC0DE4" w:rsidRPr="005114CE" w:rsidRDefault="00FC0DE4" w:rsidP="0083116B">
            <w:r>
              <w:t xml:space="preserve">Do you currently receive any financial aid?  </w:t>
            </w:r>
            <w:sdt>
              <w:sdtPr>
                <w:id w:val="-115137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rsidR="00644C72">
              <w:t xml:space="preserve"> </w:t>
            </w:r>
            <w:r>
              <w:t xml:space="preserve"> </w:t>
            </w:r>
            <w:sdt>
              <w:sdtPr>
                <w:id w:val="879749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20" w:type="dxa"/>
            <w:tcBorders>
              <w:bottom w:val="single" w:sz="4" w:space="0" w:color="auto"/>
            </w:tcBorders>
          </w:tcPr>
          <w:p w14:paraId="5C4B9B93" w14:textId="77777777" w:rsidR="00FC0DE4" w:rsidRPr="009C220D" w:rsidRDefault="00FC0DE4" w:rsidP="0083116B">
            <w:pPr>
              <w:pStyle w:val="FieldText"/>
            </w:pPr>
          </w:p>
        </w:tc>
        <w:tc>
          <w:tcPr>
            <w:tcW w:w="2680" w:type="dxa"/>
            <w:gridSpan w:val="3"/>
          </w:tcPr>
          <w:p w14:paraId="5B9C2FB7" w14:textId="5A448292" w:rsidR="00FC0DE4" w:rsidRPr="005114CE" w:rsidRDefault="00FC0DE4" w:rsidP="0083116B">
            <w:pPr>
              <w:pStyle w:val="Heading4"/>
              <w:outlineLvl w:val="3"/>
            </w:pPr>
            <w:r>
              <w:t>Social Security or ID Number</w:t>
            </w:r>
            <w:r w:rsidRPr="005114CE">
              <w:t>:</w:t>
            </w:r>
          </w:p>
        </w:tc>
        <w:tc>
          <w:tcPr>
            <w:tcW w:w="2520" w:type="dxa"/>
            <w:tcBorders>
              <w:bottom w:val="single" w:sz="4" w:space="0" w:color="auto"/>
            </w:tcBorders>
          </w:tcPr>
          <w:p w14:paraId="11DF6D1B" w14:textId="77777777" w:rsidR="00FC0DE4" w:rsidRPr="009C220D" w:rsidRDefault="00FC0DE4" w:rsidP="0083116B">
            <w:pPr>
              <w:pStyle w:val="FieldText"/>
            </w:pPr>
            <w:r>
              <w:t xml:space="preserve"> </w:t>
            </w:r>
          </w:p>
        </w:tc>
      </w:tr>
      <w:tr w:rsidR="000F2DF4" w:rsidRPr="005114CE" w14:paraId="18FC8A2F" w14:textId="77777777" w:rsidTr="00FF3671">
        <w:trPr>
          <w:trHeight w:val="288"/>
        </w:trPr>
        <w:tc>
          <w:tcPr>
            <w:tcW w:w="3600" w:type="dxa"/>
            <w:gridSpan w:val="4"/>
          </w:tcPr>
          <w:p w14:paraId="0C8EBEF7" w14:textId="77777777" w:rsidR="00FC0DE4" w:rsidRDefault="00FC0DE4" w:rsidP="00490804"/>
          <w:p w14:paraId="3DF1BE3E" w14:textId="7FFF5FAE" w:rsidR="000F2DF4" w:rsidRPr="005114CE" w:rsidRDefault="00FF3671" w:rsidP="00490804">
            <w:r>
              <w:t>How did you hear about th</w:t>
            </w:r>
            <w:r w:rsidR="00E20E51">
              <w:t>is</w:t>
            </w:r>
            <w:r>
              <w:t xml:space="preserve"> scholarship?</w:t>
            </w:r>
          </w:p>
        </w:tc>
        <w:tc>
          <w:tcPr>
            <w:tcW w:w="6480" w:type="dxa"/>
            <w:gridSpan w:val="6"/>
            <w:tcBorders>
              <w:bottom w:val="single" w:sz="4" w:space="0" w:color="auto"/>
            </w:tcBorders>
          </w:tcPr>
          <w:p w14:paraId="7E1C2676" w14:textId="4664E897" w:rsidR="000F2DF4" w:rsidRPr="009C220D" w:rsidRDefault="000F2DF4" w:rsidP="00617C65">
            <w:pPr>
              <w:pStyle w:val="FieldText"/>
            </w:pPr>
          </w:p>
        </w:tc>
      </w:tr>
    </w:tbl>
    <w:p w14:paraId="587AE22E" w14:textId="15F8DF60" w:rsidR="00DB76EB" w:rsidRDefault="00DB76EB" w:rsidP="00DB76EB"/>
    <w:tbl>
      <w:tblPr>
        <w:tblStyle w:val="PlainTable3"/>
        <w:tblW w:w="5000" w:type="pct"/>
        <w:tblLayout w:type="fixed"/>
        <w:tblLook w:val="0620" w:firstRow="1" w:lastRow="0" w:firstColumn="0" w:lastColumn="0" w:noHBand="1" w:noVBand="1"/>
      </w:tblPr>
      <w:tblGrid>
        <w:gridCol w:w="10060"/>
        <w:gridCol w:w="20"/>
      </w:tblGrid>
      <w:tr w:rsidR="00DB76EB" w:rsidRPr="009C220D" w14:paraId="251FE4AE" w14:textId="77777777" w:rsidTr="006C5873">
        <w:trPr>
          <w:cnfStyle w:val="100000000000" w:firstRow="1" w:lastRow="0" w:firstColumn="0" w:lastColumn="0" w:oddVBand="0" w:evenVBand="0" w:oddHBand="0" w:evenHBand="0" w:firstRowFirstColumn="0" w:firstRowLastColumn="0" w:lastRowFirstColumn="0" w:lastRowLastColumn="0"/>
          <w:trHeight w:val="288"/>
        </w:trPr>
        <w:tc>
          <w:tcPr>
            <w:tcW w:w="10060" w:type="dxa"/>
          </w:tcPr>
          <w:p w14:paraId="212509E9" w14:textId="224F6C55" w:rsidR="00DB76EB" w:rsidRPr="005114CE" w:rsidRDefault="00DB76EB" w:rsidP="0083116B">
            <w:r>
              <w:t xml:space="preserve">What words </w:t>
            </w:r>
            <w:r w:rsidR="006C5873">
              <w:t xml:space="preserve">below </w:t>
            </w:r>
            <w:r>
              <w:t>best describe you? (</w:t>
            </w:r>
            <w:r w:rsidR="00AB04C7">
              <w:t>S</w:t>
            </w:r>
            <w:r w:rsidR="00881F2B">
              <w:t>elect</w:t>
            </w:r>
            <w:r>
              <w:t xml:space="preserve"> up to 5):</w:t>
            </w:r>
          </w:p>
        </w:tc>
        <w:tc>
          <w:tcPr>
            <w:tcW w:w="20" w:type="dxa"/>
            <w:tcBorders>
              <w:bottom w:val="single" w:sz="4" w:space="0" w:color="auto"/>
            </w:tcBorders>
          </w:tcPr>
          <w:p w14:paraId="24F9FB06" w14:textId="77777777" w:rsidR="00DB76EB" w:rsidRPr="009C220D" w:rsidRDefault="00DB76EB" w:rsidP="0083116B">
            <w:pPr>
              <w:pStyle w:val="FieldText"/>
            </w:pPr>
          </w:p>
        </w:tc>
      </w:tr>
    </w:tbl>
    <w:p w14:paraId="021FB3BD" w14:textId="23E29B68" w:rsidR="00330050" w:rsidRDefault="003300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E20E51" w14:paraId="6A8F2E83" w14:textId="77777777" w:rsidTr="00881F2B">
        <w:tc>
          <w:tcPr>
            <w:tcW w:w="2014" w:type="dxa"/>
          </w:tcPr>
          <w:p w14:paraId="702CB64D" w14:textId="00C8D9B2" w:rsidR="00E20E51" w:rsidRDefault="00093349">
            <w:sdt>
              <w:sdtPr>
                <w:id w:val="-330603471"/>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Adventurous</w:t>
            </w:r>
          </w:p>
        </w:tc>
        <w:tc>
          <w:tcPr>
            <w:tcW w:w="2014" w:type="dxa"/>
          </w:tcPr>
          <w:p w14:paraId="7E5A8DCC" w14:textId="2DB6761B" w:rsidR="00E20E51" w:rsidRDefault="00093349">
            <w:sdt>
              <w:sdtPr>
                <w:id w:val="1632834060"/>
                <w14:checkbox>
                  <w14:checked w14:val="0"/>
                  <w14:checkedState w14:val="2612" w14:font="MS Gothic"/>
                  <w14:uncheckedState w14:val="2610" w14:font="MS Gothic"/>
                </w14:checkbox>
              </w:sdtPr>
              <w:sdtEndPr/>
              <w:sdtContent>
                <w:r w:rsidR="00F77EA0">
                  <w:rPr>
                    <w:rFonts w:ascii="MS Gothic" w:eastAsia="MS Gothic" w:hAnsi="MS Gothic" w:hint="eastAsia"/>
                  </w:rPr>
                  <w:t>☐</w:t>
                </w:r>
              </w:sdtContent>
            </w:sdt>
            <w:r w:rsidR="00E20E51">
              <w:t xml:space="preserve"> Courageous</w:t>
            </w:r>
          </w:p>
        </w:tc>
        <w:tc>
          <w:tcPr>
            <w:tcW w:w="2014" w:type="dxa"/>
          </w:tcPr>
          <w:p w14:paraId="72FEC59D" w14:textId="39C9BA99" w:rsidR="00E20E51" w:rsidRDefault="00093349">
            <w:sdt>
              <w:sdtPr>
                <w:id w:val="1685936239"/>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Efficient</w:t>
            </w:r>
          </w:p>
        </w:tc>
        <w:tc>
          <w:tcPr>
            <w:tcW w:w="2014" w:type="dxa"/>
          </w:tcPr>
          <w:p w14:paraId="32F017A4" w14:textId="053B7641" w:rsidR="00E20E51" w:rsidRDefault="00093349">
            <w:sdt>
              <w:sdtPr>
                <w:id w:val="-480001369"/>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Introspective</w:t>
            </w:r>
          </w:p>
        </w:tc>
        <w:tc>
          <w:tcPr>
            <w:tcW w:w="2014" w:type="dxa"/>
          </w:tcPr>
          <w:p w14:paraId="3FC7AEF1" w14:textId="74772DC9" w:rsidR="00E20E51" w:rsidRDefault="00093349">
            <w:sdt>
              <w:sdtPr>
                <w:id w:val="5798440"/>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Reliable</w:t>
            </w:r>
          </w:p>
        </w:tc>
      </w:tr>
      <w:tr w:rsidR="00E20E51" w14:paraId="52216338" w14:textId="77777777" w:rsidTr="00881F2B">
        <w:tc>
          <w:tcPr>
            <w:tcW w:w="2014" w:type="dxa"/>
          </w:tcPr>
          <w:p w14:paraId="11F84510" w14:textId="54FF5405" w:rsidR="00E20E51" w:rsidRDefault="00093349">
            <w:sdt>
              <w:sdtPr>
                <w:id w:val="421453186"/>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Analytical</w:t>
            </w:r>
          </w:p>
        </w:tc>
        <w:tc>
          <w:tcPr>
            <w:tcW w:w="2014" w:type="dxa"/>
          </w:tcPr>
          <w:p w14:paraId="7C7E38BF" w14:textId="5FCB6ED7" w:rsidR="00E20E51" w:rsidRDefault="00093349">
            <w:sdt>
              <w:sdtPr>
                <w:id w:val="2069604003"/>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Creative</w:t>
            </w:r>
          </w:p>
        </w:tc>
        <w:tc>
          <w:tcPr>
            <w:tcW w:w="2014" w:type="dxa"/>
          </w:tcPr>
          <w:p w14:paraId="1153F199" w14:textId="2C8DF6E7" w:rsidR="00E20E51" w:rsidRDefault="00093349">
            <w:sdt>
              <w:sdtPr>
                <w:id w:val="977795734"/>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F</w:t>
            </w:r>
            <w:r w:rsidR="00570EAB">
              <w:t>riendly</w:t>
            </w:r>
          </w:p>
        </w:tc>
        <w:tc>
          <w:tcPr>
            <w:tcW w:w="2014" w:type="dxa"/>
          </w:tcPr>
          <w:p w14:paraId="5C6837F2" w14:textId="5705B7B0" w:rsidR="00E20E51" w:rsidRDefault="00093349">
            <w:sdt>
              <w:sdtPr>
                <w:id w:val="-480000156"/>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Inventive</w:t>
            </w:r>
          </w:p>
        </w:tc>
        <w:tc>
          <w:tcPr>
            <w:tcW w:w="2014" w:type="dxa"/>
          </w:tcPr>
          <w:p w14:paraId="2537360D" w14:textId="11F7E431" w:rsidR="00E20E51" w:rsidRDefault="00093349">
            <w:sdt>
              <w:sdtPr>
                <w:id w:val="1526756117"/>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Storyteller</w:t>
            </w:r>
          </w:p>
        </w:tc>
      </w:tr>
      <w:tr w:rsidR="00E20E51" w14:paraId="5689E12C" w14:textId="77777777" w:rsidTr="00881F2B">
        <w:tc>
          <w:tcPr>
            <w:tcW w:w="2014" w:type="dxa"/>
          </w:tcPr>
          <w:p w14:paraId="65E834A8" w14:textId="37446720" w:rsidR="00E20E51" w:rsidRDefault="00093349">
            <w:sdt>
              <w:sdtPr>
                <w:id w:val="218566874"/>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Bold</w:t>
            </w:r>
          </w:p>
        </w:tc>
        <w:tc>
          <w:tcPr>
            <w:tcW w:w="2014" w:type="dxa"/>
          </w:tcPr>
          <w:p w14:paraId="1838FEA7" w14:textId="52856D78" w:rsidR="00E20E51" w:rsidRDefault="00093349">
            <w:sdt>
              <w:sdtPr>
                <w:id w:val="704222303"/>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Curious</w:t>
            </w:r>
          </w:p>
        </w:tc>
        <w:tc>
          <w:tcPr>
            <w:tcW w:w="2014" w:type="dxa"/>
          </w:tcPr>
          <w:p w14:paraId="5D8E1C8A" w14:textId="159EC453" w:rsidR="00E20E51" w:rsidRDefault="00093349">
            <w:sdt>
              <w:sdtPr>
                <w:id w:val="895398685"/>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570EAB">
              <w:t>Innovative</w:t>
            </w:r>
          </w:p>
        </w:tc>
        <w:tc>
          <w:tcPr>
            <w:tcW w:w="2014" w:type="dxa"/>
          </w:tcPr>
          <w:p w14:paraId="2FE9CC1A" w14:textId="1320DAEE" w:rsidR="00E20E51" w:rsidRDefault="00093349">
            <w:sdt>
              <w:sdtPr>
                <w:id w:val="-890102209"/>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Musical</w:t>
            </w:r>
          </w:p>
        </w:tc>
        <w:tc>
          <w:tcPr>
            <w:tcW w:w="2014" w:type="dxa"/>
          </w:tcPr>
          <w:p w14:paraId="3747BF7D" w14:textId="3FA35D26" w:rsidR="00E20E51" w:rsidRDefault="00093349">
            <w:sdt>
              <w:sdtPr>
                <w:id w:val="653348133"/>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Strategic</w:t>
            </w:r>
          </w:p>
        </w:tc>
      </w:tr>
      <w:tr w:rsidR="00E20E51" w14:paraId="4A035D31" w14:textId="77777777" w:rsidTr="00881F2B">
        <w:tc>
          <w:tcPr>
            <w:tcW w:w="2014" w:type="dxa"/>
          </w:tcPr>
          <w:p w14:paraId="029028C2" w14:textId="14F45939" w:rsidR="00E20E51" w:rsidRDefault="00093349">
            <w:sdt>
              <w:sdtPr>
                <w:id w:val="1665431516"/>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Collaborative</w:t>
            </w:r>
          </w:p>
        </w:tc>
        <w:tc>
          <w:tcPr>
            <w:tcW w:w="2014" w:type="dxa"/>
          </w:tcPr>
          <w:p w14:paraId="6F7850CC" w14:textId="7F5F98A3" w:rsidR="00E20E51" w:rsidRDefault="00093349">
            <w:sdt>
              <w:sdtPr>
                <w:id w:val="-910772403"/>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Expressive</w:t>
            </w:r>
          </w:p>
        </w:tc>
        <w:tc>
          <w:tcPr>
            <w:tcW w:w="2014" w:type="dxa"/>
          </w:tcPr>
          <w:p w14:paraId="75C09666" w14:textId="31816B5C" w:rsidR="00E20E51" w:rsidRDefault="00093349">
            <w:sdt>
              <w:sdtPr>
                <w:id w:val="-1206410372"/>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Insightful</w:t>
            </w:r>
          </w:p>
        </w:tc>
        <w:tc>
          <w:tcPr>
            <w:tcW w:w="2014" w:type="dxa"/>
          </w:tcPr>
          <w:p w14:paraId="7856B45F" w14:textId="4CEF807E" w:rsidR="00E20E51" w:rsidRDefault="00093349">
            <w:sdt>
              <w:sdtPr>
                <w:id w:val="-371998796"/>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Open-minded</w:t>
            </w:r>
          </w:p>
        </w:tc>
        <w:tc>
          <w:tcPr>
            <w:tcW w:w="2014" w:type="dxa"/>
          </w:tcPr>
          <w:p w14:paraId="3152A151" w14:textId="58FCF18D" w:rsidR="00E20E51" w:rsidRDefault="00093349">
            <w:sdt>
              <w:sdtPr>
                <w:id w:val="1738357362"/>
                <w14:checkbox>
                  <w14:checked w14:val="0"/>
                  <w14:checkedState w14:val="2612" w14:font="MS Gothic"/>
                  <w14:uncheckedState w14:val="2610" w14:font="MS Gothic"/>
                </w14:checkbox>
              </w:sdtPr>
              <w:sdtEndPr/>
              <w:sdtContent>
                <w:r w:rsidR="00E20E51">
                  <w:rPr>
                    <w:rFonts w:ascii="MS Gothic" w:eastAsia="MS Gothic" w:hAnsi="MS Gothic" w:hint="eastAsia"/>
                  </w:rPr>
                  <w:t>☐</w:t>
                </w:r>
              </w:sdtContent>
            </w:sdt>
            <w:r w:rsidR="00E20E51">
              <w:t xml:space="preserve"> </w:t>
            </w:r>
            <w:r w:rsidR="00485431">
              <w:t>Visual</w:t>
            </w:r>
          </w:p>
        </w:tc>
      </w:tr>
    </w:tbl>
    <w:p w14:paraId="7A5AC8E0" w14:textId="68C03512" w:rsidR="00D12950" w:rsidRDefault="00D12950"/>
    <w:p w14:paraId="1786555F" w14:textId="77777777" w:rsidR="008223EA" w:rsidRDefault="008223EA" w:rsidP="008223EA">
      <w:r>
        <w:t>Which creative career path most excites you? (Choose only one)</w:t>
      </w:r>
      <w:r w:rsidRPr="005114CE">
        <w:t>:</w:t>
      </w:r>
      <w:r>
        <w:t xml:space="preserve">  </w:t>
      </w:r>
      <w:sdt>
        <w:sdtPr>
          <w:id w:val="-907449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Copywriting   </w:t>
      </w:r>
      <w:sdt>
        <w:sdtPr>
          <w:id w:val="408973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 Direction  </w:t>
      </w:r>
      <w:sdt>
        <w:sdtPr>
          <w:id w:val="1566141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Film Making</w:t>
      </w:r>
    </w:p>
    <w:p w14:paraId="631BC231" w14:textId="1785D9D5" w:rsidR="00F11693" w:rsidRDefault="00093349" w:rsidP="008223EA">
      <w:sdt>
        <w:sdtPr>
          <w:id w:val="1389773978"/>
          <w14:checkbox>
            <w14:checked w14:val="0"/>
            <w14:checkedState w14:val="2612" w14:font="MS Gothic"/>
            <w14:uncheckedState w14:val="2610" w14:font="MS Gothic"/>
          </w14:checkbox>
        </w:sdtPr>
        <w:sdtEndPr/>
        <w:sdtContent>
          <w:r w:rsidR="008223EA">
            <w:rPr>
              <w:rFonts w:ascii="MS Gothic" w:eastAsia="MS Gothic" w:hAnsi="MS Gothic" w:hint="eastAsia"/>
            </w:rPr>
            <w:t>☐</w:t>
          </w:r>
        </w:sdtContent>
      </w:sdt>
      <w:r w:rsidR="008223EA">
        <w:t xml:space="preserve"> Strategy  </w:t>
      </w:r>
      <w:sdt>
        <w:sdtPr>
          <w:id w:val="-1410926256"/>
          <w14:checkbox>
            <w14:checked w14:val="0"/>
            <w14:checkedState w14:val="2612" w14:font="MS Gothic"/>
            <w14:uncheckedState w14:val="2610" w14:font="MS Gothic"/>
          </w14:checkbox>
        </w:sdtPr>
        <w:sdtEndPr/>
        <w:sdtContent>
          <w:r w:rsidR="008223EA">
            <w:rPr>
              <w:rFonts w:ascii="MS Gothic" w:eastAsia="MS Gothic" w:hAnsi="MS Gothic" w:hint="eastAsia"/>
            </w:rPr>
            <w:t>☐</w:t>
          </w:r>
        </w:sdtContent>
      </w:sdt>
      <w:r w:rsidR="008223EA">
        <w:t xml:space="preserve"> User Experience (UX/UI)  </w:t>
      </w:r>
      <w:sdt>
        <w:sdtPr>
          <w:id w:val="86588572"/>
          <w14:checkbox>
            <w14:checked w14:val="0"/>
            <w14:checkedState w14:val="2612" w14:font="MS Gothic"/>
            <w14:uncheckedState w14:val="2610" w14:font="MS Gothic"/>
          </w14:checkbox>
        </w:sdtPr>
        <w:sdtEndPr/>
        <w:sdtContent>
          <w:r w:rsidR="008223EA">
            <w:rPr>
              <w:rFonts w:ascii="MS Gothic" w:eastAsia="MS Gothic" w:hAnsi="MS Gothic" w:hint="eastAsia"/>
            </w:rPr>
            <w:t>☐</w:t>
          </w:r>
        </w:sdtContent>
      </w:sdt>
      <w:r w:rsidR="008223EA">
        <w:t xml:space="preserve">  Digital Art &amp; Animation Design   </w:t>
      </w:r>
      <w:sdt>
        <w:sdtPr>
          <w:id w:val="1825784149"/>
          <w14:checkbox>
            <w14:checked w14:val="0"/>
            <w14:checkedState w14:val="2612" w14:font="MS Gothic"/>
            <w14:uncheckedState w14:val="2610" w14:font="MS Gothic"/>
          </w14:checkbox>
        </w:sdtPr>
        <w:sdtEndPr/>
        <w:sdtContent>
          <w:r w:rsidR="008223EA">
            <w:rPr>
              <w:rFonts w:ascii="MS Gothic" w:eastAsia="MS Gothic" w:hAnsi="MS Gothic" w:hint="eastAsia"/>
            </w:rPr>
            <w:t>☐</w:t>
          </w:r>
        </w:sdtContent>
      </w:sdt>
      <w:r w:rsidR="008223EA">
        <w:t xml:space="preserve"> 3D Design </w:t>
      </w:r>
      <w:sdt>
        <w:sdtPr>
          <w:id w:val="-1019462409"/>
          <w14:checkbox>
            <w14:checked w14:val="0"/>
            <w14:checkedState w14:val="2612" w14:font="MS Gothic"/>
            <w14:uncheckedState w14:val="2610" w14:font="MS Gothic"/>
          </w14:checkbox>
        </w:sdtPr>
        <w:sdtEndPr/>
        <w:sdtContent>
          <w:r w:rsidR="008223EA">
            <w:rPr>
              <w:rFonts w:ascii="MS Gothic" w:eastAsia="MS Gothic" w:hAnsi="MS Gothic" w:hint="eastAsia"/>
            </w:rPr>
            <w:t>☐</w:t>
          </w:r>
        </w:sdtContent>
      </w:sdt>
      <w:r w:rsidR="008223EA">
        <w:t xml:space="preserve"> PR/Communications</w:t>
      </w:r>
    </w:p>
    <w:p w14:paraId="01CC587C" w14:textId="77777777" w:rsidR="006345F0" w:rsidRDefault="006345F0"/>
    <w:tbl>
      <w:tblPr>
        <w:tblStyle w:val="PlainTable3"/>
        <w:tblW w:w="5000" w:type="pct"/>
        <w:tblLayout w:type="fixed"/>
        <w:tblLook w:val="0620" w:firstRow="1" w:lastRow="0" w:firstColumn="0" w:lastColumn="0" w:noHBand="1" w:noVBand="1"/>
      </w:tblPr>
      <w:tblGrid>
        <w:gridCol w:w="630"/>
        <w:gridCol w:w="2610"/>
        <w:gridCol w:w="900"/>
        <w:gridCol w:w="2790"/>
        <w:gridCol w:w="1080"/>
        <w:gridCol w:w="2050"/>
        <w:gridCol w:w="20"/>
      </w:tblGrid>
      <w:tr w:rsidR="00F77EA0" w:rsidRPr="009C220D" w14:paraId="291B5659"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10060" w:type="dxa"/>
            <w:gridSpan w:val="6"/>
          </w:tcPr>
          <w:p w14:paraId="2ADDD87A" w14:textId="4C81ABE9" w:rsidR="00F77EA0" w:rsidRPr="005114CE" w:rsidRDefault="00F77EA0" w:rsidP="0083116B">
            <w:r>
              <w:t xml:space="preserve">List any organizations </w:t>
            </w:r>
            <w:r w:rsidR="000572EE">
              <w:t xml:space="preserve">or </w:t>
            </w:r>
            <w:r>
              <w:t>clubs you belong to and leadership positions you hold:</w:t>
            </w:r>
          </w:p>
        </w:tc>
        <w:tc>
          <w:tcPr>
            <w:tcW w:w="20" w:type="dxa"/>
            <w:tcBorders>
              <w:bottom w:val="single" w:sz="4" w:space="0" w:color="auto"/>
            </w:tcBorders>
          </w:tcPr>
          <w:p w14:paraId="1BC67FA3" w14:textId="77777777" w:rsidR="00F77EA0" w:rsidRPr="009C220D" w:rsidRDefault="00F77EA0" w:rsidP="0083116B">
            <w:pPr>
              <w:pStyle w:val="FieldText"/>
            </w:pPr>
          </w:p>
        </w:tc>
      </w:tr>
      <w:tr w:rsidR="00302D20" w:rsidRPr="009C220D" w14:paraId="4F1F138A" w14:textId="77777777" w:rsidTr="00AB04C7">
        <w:trPr>
          <w:trHeight w:val="288"/>
        </w:trPr>
        <w:tc>
          <w:tcPr>
            <w:tcW w:w="630" w:type="dxa"/>
          </w:tcPr>
          <w:p w14:paraId="2FF93F8F" w14:textId="77777777" w:rsidR="00302D20" w:rsidRDefault="00302D20" w:rsidP="0083116B"/>
          <w:p w14:paraId="45079476" w14:textId="70D3349B" w:rsidR="00302D20" w:rsidRPr="005114CE" w:rsidRDefault="00302D20" w:rsidP="0083116B">
            <w:r>
              <w:t>Name</w:t>
            </w:r>
            <w:r w:rsidRPr="005114CE">
              <w:t>:</w:t>
            </w:r>
          </w:p>
        </w:tc>
        <w:tc>
          <w:tcPr>
            <w:tcW w:w="2610" w:type="dxa"/>
            <w:tcBorders>
              <w:bottom w:val="single" w:sz="4" w:space="0" w:color="auto"/>
            </w:tcBorders>
          </w:tcPr>
          <w:p w14:paraId="4ED740B8" w14:textId="361D8E35" w:rsidR="00302D20" w:rsidRPr="009C220D" w:rsidRDefault="00FC0DE4" w:rsidP="0083116B">
            <w:pPr>
              <w:pStyle w:val="FieldText"/>
            </w:pPr>
            <w:r>
              <w:t xml:space="preserve"> </w:t>
            </w:r>
          </w:p>
        </w:tc>
        <w:tc>
          <w:tcPr>
            <w:tcW w:w="900" w:type="dxa"/>
          </w:tcPr>
          <w:p w14:paraId="32DAA21E" w14:textId="5B88334D" w:rsidR="00302D20" w:rsidRPr="005114CE" w:rsidRDefault="00302D20" w:rsidP="0083116B">
            <w:pPr>
              <w:pStyle w:val="Heading4"/>
              <w:outlineLvl w:val="3"/>
            </w:pPr>
            <w:r>
              <w:t>Position</w:t>
            </w:r>
            <w:r w:rsidRPr="005114CE">
              <w:t>:</w:t>
            </w:r>
          </w:p>
        </w:tc>
        <w:tc>
          <w:tcPr>
            <w:tcW w:w="2790" w:type="dxa"/>
            <w:tcBorders>
              <w:bottom w:val="single" w:sz="4" w:space="0" w:color="auto"/>
            </w:tcBorders>
          </w:tcPr>
          <w:p w14:paraId="088A397C" w14:textId="77777777" w:rsidR="00302D20" w:rsidRPr="009C220D" w:rsidRDefault="00302D20" w:rsidP="0083116B">
            <w:pPr>
              <w:pStyle w:val="FieldText"/>
            </w:pPr>
            <w:r>
              <w:t xml:space="preserve"> </w:t>
            </w:r>
          </w:p>
        </w:tc>
        <w:tc>
          <w:tcPr>
            <w:tcW w:w="1080" w:type="dxa"/>
          </w:tcPr>
          <w:p w14:paraId="39CC02B2" w14:textId="55C4BC43" w:rsidR="00302D20" w:rsidRPr="005114CE" w:rsidRDefault="00302D20" w:rsidP="0083116B">
            <w:pPr>
              <w:pStyle w:val="Heading4"/>
              <w:outlineLvl w:val="3"/>
            </w:pPr>
            <w:r>
              <w:t>From – To</w:t>
            </w:r>
            <w:r w:rsidRPr="005114CE">
              <w:t>:</w:t>
            </w:r>
          </w:p>
        </w:tc>
        <w:tc>
          <w:tcPr>
            <w:tcW w:w="2070" w:type="dxa"/>
            <w:gridSpan w:val="2"/>
            <w:tcBorders>
              <w:bottom w:val="single" w:sz="4" w:space="0" w:color="auto"/>
            </w:tcBorders>
          </w:tcPr>
          <w:p w14:paraId="6290266D" w14:textId="77777777" w:rsidR="00302D20" w:rsidRPr="009C220D" w:rsidRDefault="00302D20" w:rsidP="0083116B">
            <w:pPr>
              <w:pStyle w:val="FieldText"/>
            </w:pPr>
            <w:r>
              <w:t xml:space="preserve"> </w:t>
            </w:r>
          </w:p>
        </w:tc>
      </w:tr>
    </w:tbl>
    <w:p w14:paraId="19D15C2A" w14:textId="1E17A70D" w:rsidR="00330050" w:rsidRDefault="00330050"/>
    <w:tbl>
      <w:tblPr>
        <w:tblStyle w:val="PlainTable3"/>
        <w:tblW w:w="5000" w:type="pct"/>
        <w:tblLayout w:type="fixed"/>
        <w:tblLook w:val="0620" w:firstRow="1" w:lastRow="0" w:firstColumn="0" w:lastColumn="0" w:noHBand="1" w:noVBand="1"/>
      </w:tblPr>
      <w:tblGrid>
        <w:gridCol w:w="630"/>
        <w:gridCol w:w="2610"/>
        <w:gridCol w:w="900"/>
        <w:gridCol w:w="2790"/>
        <w:gridCol w:w="1080"/>
        <w:gridCol w:w="2070"/>
      </w:tblGrid>
      <w:tr w:rsidR="00AB04C7" w:rsidRPr="009C220D" w14:paraId="7BAEE812"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19A69D99" w14:textId="77777777" w:rsidR="00AB04C7" w:rsidRPr="005114CE" w:rsidRDefault="00AB04C7" w:rsidP="0083116B">
            <w:r>
              <w:t>Name</w:t>
            </w:r>
            <w:r w:rsidRPr="005114CE">
              <w:t>:</w:t>
            </w:r>
          </w:p>
        </w:tc>
        <w:tc>
          <w:tcPr>
            <w:tcW w:w="2610" w:type="dxa"/>
            <w:tcBorders>
              <w:bottom w:val="single" w:sz="4" w:space="0" w:color="auto"/>
            </w:tcBorders>
          </w:tcPr>
          <w:p w14:paraId="27F8C123" w14:textId="77777777" w:rsidR="00AB04C7" w:rsidRPr="009C220D" w:rsidRDefault="00AB04C7" w:rsidP="0083116B">
            <w:pPr>
              <w:pStyle w:val="FieldText"/>
            </w:pPr>
          </w:p>
        </w:tc>
        <w:tc>
          <w:tcPr>
            <w:tcW w:w="900" w:type="dxa"/>
          </w:tcPr>
          <w:p w14:paraId="0D162B4B" w14:textId="77777777" w:rsidR="00AB04C7" w:rsidRPr="005114CE" w:rsidRDefault="00AB04C7" w:rsidP="0083116B">
            <w:pPr>
              <w:pStyle w:val="Heading4"/>
              <w:outlineLvl w:val="3"/>
            </w:pPr>
            <w:r>
              <w:t>Position</w:t>
            </w:r>
            <w:r w:rsidRPr="005114CE">
              <w:t>:</w:t>
            </w:r>
          </w:p>
        </w:tc>
        <w:tc>
          <w:tcPr>
            <w:tcW w:w="2790" w:type="dxa"/>
            <w:tcBorders>
              <w:bottom w:val="single" w:sz="4" w:space="0" w:color="auto"/>
            </w:tcBorders>
          </w:tcPr>
          <w:p w14:paraId="26878BFA" w14:textId="77777777" w:rsidR="00AB04C7" w:rsidRPr="009C220D" w:rsidRDefault="00AB04C7" w:rsidP="0083116B">
            <w:pPr>
              <w:pStyle w:val="FieldText"/>
            </w:pPr>
            <w:r>
              <w:t xml:space="preserve"> </w:t>
            </w:r>
          </w:p>
        </w:tc>
        <w:tc>
          <w:tcPr>
            <w:tcW w:w="1080" w:type="dxa"/>
          </w:tcPr>
          <w:p w14:paraId="3911C459" w14:textId="77777777" w:rsidR="00AB04C7" w:rsidRPr="005114CE" w:rsidRDefault="00AB04C7" w:rsidP="0083116B">
            <w:pPr>
              <w:pStyle w:val="Heading4"/>
              <w:outlineLvl w:val="3"/>
            </w:pPr>
            <w:r>
              <w:t>From – To</w:t>
            </w:r>
            <w:r w:rsidRPr="005114CE">
              <w:t>:</w:t>
            </w:r>
          </w:p>
        </w:tc>
        <w:tc>
          <w:tcPr>
            <w:tcW w:w="2070" w:type="dxa"/>
            <w:tcBorders>
              <w:bottom w:val="single" w:sz="4" w:space="0" w:color="auto"/>
            </w:tcBorders>
          </w:tcPr>
          <w:p w14:paraId="79A64B97" w14:textId="77777777" w:rsidR="00AB04C7" w:rsidRPr="009C220D" w:rsidRDefault="00AB04C7" w:rsidP="0083116B">
            <w:pPr>
              <w:pStyle w:val="FieldText"/>
            </w:pPr>
            <w:r>
              <w:t xml:space="preserve"> </w:t>
            </w:r>
          </w:p>
        </w:tc>
      </w:tr>
    </w:tbl>
    <w:p w14:paraId="0C705FD0" w14:textId="000A0370" w:rsidR="00AB04C7" w:rsidRDefault="00AB04C7"/>
    <w:tbl>
      <w:tblPr>
        <w:tblStyle w:val="PlainTable3"/>
        <w:tblW w:w="5000" w:type="pct"/>
        <w:tblLayout w:type="fixed"/>
        <w:tblLook w:val="0620" w:firstRow="1" w:lastRow="0" w:firstColumn="0" w:lastColumn="0" w:noHBand="1" w:noVBand="1"/>
      </w:tblPr>
      <w:tblGrid>
        <w:gridCol w:w="630"/>
        <w:gridCol w:w="2610"/>
        <w:gridCol w:w="900"/>
        <w:gridCol w:w="2790"/>
        <w:gridCol w:w="1080"/>
        <w:gridCol w:w="2070"/>
      </w:tblGrid>
      <w:tr w:rsidR="00AB04C7" w:rsidRPr="009C220D" w14:paraId="63A4FF7C"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21B8605D" w14:textId="77777777" w:rsidR="00AB04C7" w:rsidRPr="005114CE" w:rsidRDefault="00AB04C7" w:rsidP="0083116B">
            <w:r>
              <w:t>Name</w:t>
            </w:r>
            <w:r w:rsidRPr="005114CE">
              <w:t>:</w:t>
            </w:r>
          </w:p>
        </w:tc>
        <w:tc>
          <w:tcPr>
            <w:tcW w:w="2610" w:type="dxa"/>
            <w:tcBorders>
              <w:bottom w:val="single" w:sz="4" w:space="0" w:color="auto"/>
            </w:tcBorders>
          </w:tcPr>
          <w:p w14:paraId="3955855C" w14:textId="77777777" w:rsidR="00AB04C7" w:rsidRPr="009C220D" w:rsidRDefault="00AB04C7" w:rsidP="0083116B">
            <w:pPr>
              <w:pStyle w:val="FieldText"/>
            </w:pPr>
          </w:p>
        </w:tc>
        <w:tc>
          <w:tcPr>
            <w:tcW w:w="900" w:type="dxa"/>
          </w:tcPr>
          <w:p w14:paraId="20E9EF65" w14:textId="77777777" w:rsidR="00AB04C7" w:rsidRPr="005114CE" w:rsidRDefault="00AB04C7" w:rsidP="0083116B">
            <w:pPr>
              <w:pStyle w:val="Heading4"/>
              <w:outlineLvl w:val="3"/>
            </w:pPr>
            <w:r>
              <w:t>Position</w:t>
            </w:r>
            <w:r w:rsidRPr="005114CE">
              <w:t>:</w:t>
            </w:r>
          </w:p>
        </w:tc>
        <w:tc>
          <w:tcPr>
            <w:tcW w:w="2790" w:type="dxa"/>
            <w:tcBorders>
              <w:bottom w:val="single" w:sz="4" w:space="0" w:color="auto"/>
            </w:tcBorders>
          </w:tcPr>
          <w:p w14:paraId="4991A86B" w14:textId="77777777" w:rsidR="00AB04C7" w:rsidRPr="009C220D" w:rsidRDefault="00AB04C7" w:rsidP="0083116B">
            <w:pPr>
              <w:pStyle w:val="FieldText"/>
            </w:pPr>
            <w:r>
              <w:t xml:space="preserve"> </w:t>
            </w:r>
          </w:p>
        </w:tc>
        <w:tc>
          <w:tcPr>
            <w:tcW w:w="1080" w:type="dxa"/>
          </w:tcPr>
          <w:p w14:paraId="73F6E995" w14:textId="77777777" w:rsidR="00AB04C7" w:rsidRPr="005114CE" w:rsidRDefault="00AB04C7" w:rsidP="0083116B">
            <w:pPr>
              <w:pStyle w:val="Heading4"/>
              <w:outlineLvl w:val="3"/>
            </w:pPr>
            <w:r>
              <w:t>From – To</w:t>
            </w:r>
            <w:r w:rsidRPr="005114CE">
              <w:t>:</w:t>
            </w:r>
          </w:p>
        </w:tc>
        <w:tc>
          <w:tcPr>
            <w:tcW w:w="2070" w:type="dxa"/>
            <w:tcBorders>
              <w:bottom w:val="single" w:sz="4" w:space="0" w:color="auto"/>
            </w:tcBorders>
          </w:tcPr>
          <w:p w14:paraId="626BFBBA" w14:textId="77777777" w:rsidR="00AB04C7" w:rsidRPr="009C220D" w:rsidRDefault="00AB04C7" w:rsidP="0083116B">
            <w:pPr>
              <w:pStyle w:val="FieldText"/>
            </w:pPr>
            <w:r>
              <w:t xml:space="preserve"> </w:t>
            </w:r>
          </w:p>
        </w:tc>
      </w:tr>
    </w:tbl>
    <w:p w14:paraId="3C53C932" w14:textId="5A3E312B" w:rsidR="00AB04C7" w:rsidRDefault="00AB04C7"/>
    <w:p w14:paraId="1EF12A98" w14:textId="77777777" w:rsidR="006345F0" w:rsidRDefault="006345F0"/>
    <w:tbl>
      <w:tblPr>
        <w:tblStyle w:val="PlainTable3"/>
        <w:tblW w:w="5000" w:type="pct"/>
        <w:tblLayout w:type="fixed"/>
        <w:tblLook w:val="0620" w:firstRow="1" w:lastRow="0" w:firstColumn="0" w:lastColumn="0" w:noHBand="1" w:noVBand="1"/>
      </w:tblPr>
      <w:tblGrid>
        <w:gridCol w:w="900"/>
        <w:gridCol w:w="2340"/>
        <w:gridCol w:w="900"/>
        <w:gridCol w:w="2790"/>
        <w:gridCol w:w="1080"/>
        <w:gridCol w:w="2050"/>
        <w:gridCol w:w="20"/>
      </w:tblGrid>
      <w:tr w:rsidR="00AB04C7" w:rsidRPr="009C220D" w14:paraId="172A71FB"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10060" w:type="dxa"/>
            <w:gridSpan w:val="6"/>
          </w:tcPr>
          <w:p w14:paraId="49FEE095" w14:textId="157C85C9" w:rsidR="00AB04C7" w:rsidRPr="005114CE" w:rsidRDefault="00AB04C7" w:rsidP="0083116B">
            <w:r>
              <w:t>List any</w:t>
            </w:r>
            <w:r w:rsidR="000572EE">
              <w:t xml:space="preserve"> previous</w:t>
            </w:r>
            <w:r>
              <w:t xml:space="preserve"> internship experiences:</w:t>
            </w:r>
          </w:p>
        </w:tc>
        <w:tc>
          <w:tcPr>
            <w:tcW w:w="20" w:type="dxa"/>
            <w:tcBorders>
              <w:bottom w:val="single" w:sz="4" w:space="0" w:color="auto"/>
            </w:tcBorders>
          </w:tcPr>
          <w:p w14:paraId="51FAA21F" w14:textId="77777777" w:rsidR="00AB04C7" w:rsidRPr="009C220D" w:rsidRDefault="00AB04C7" w:rsidP="0083116B">
            <w:pPr>
              <w:pStyle w:val="FieldText"/>
            </w:pPr>
          </w:p>
        </w:tc>
      </w:tr>
      <w:tr w:rsidR="00AB04C7" w:rsidRPr="009C220D" w14:paraId="7361A299" w14:textId="77777777" w:rsidTr="00AB04C7">
        <w:trPr>
          <w:trHeight w:val="288"/>
        </w:trPr>
        <w:tc>
          <w:tcPr>
            <w:tcW w:w="900" w:type="dxa"/>
          </w:tcPr>
          <w:p w14:paraId="5263612E" w14:textId="77777777" w:rsidR="00AB04C7" w:rsidRDefault="00AB04C7" w:rsidP="0083116B"/>
          <w:p w14:paraId="499407FD" w14:textId="02F3A506" w:rsidR="00AB04C7" w:rsidRPr="005114CE" w:rsidRDefault="00AB04C7" w:rsidP="0083116B">
            <w:r>
              <w:t>Company</w:t>
            </w:r>
            <w:r w:rsidRPr="005114CE">
              <w:t>:</w:t>
            </w:r>
          </w:p>
        </w:tc>
        <w:tc>
          <w:tcPr>
            <w:tcW w:w="2340" w:type="dxa"/>
            <w:tcBorders>
              <w:bottom w:val="single" w:sz="4" w:space="0" w:color="auto"/>
            </w:tcBorders>
          </w:tcPr>
          <w:p w14:paraId="4F034C6D" w14:textId="5FAA1500" w:rsidR="00AB04C7" w:rsidRPr="009C220D" w:rsidRDefault="00AB04C7" w:rsidP="0083116B">
            <w:pPr>
              <w:pStyle w:val="FieldText"/>
            </w:pPr>
          </w:p>
        </w:tc>
        <w:tc>
          <w:tcPr>
            <w:tcW w:w="900" w:type="dxa"/>
          </w:tcPr>
          <w:p w14:paraId="4C97D16E" w14:textId="77777777" w:rsidR="00AB04C7" w:rsidRPr="005114CE" w:rsidRDefault="00AB04C7" w:rsidP="0083116B">
            <w:pPr>
              <w:pStyle w:val="Heading4"/>
              <w:outlineLvl w:val="3"/>
            </w:pPr>
            <w:r>
              <w:t>Position</w:t>
            </w:r>
            <w:r w:rsidRPr="005114CE">
              <w:t>:</w:t>
            </w:r>
          </w:p>
        </w:tc>
        <w:tc>
          <w:tcPr>
            <w:tcW w:w="2790" w:type="dxa"/>
            <w:tcBorders>
              <w:bottom w:val="single" w:sz="4" w:space="0" w:color="auto"/>
            </w:tcBorders>
          </w:tcPr>
          <w:p w14:paraId="774A4F03" w14:textId="77777777" w:rsidR="00AB04C7" w:rsidRPr="009C220D" w:rsidRDefault="00AB04C7" w:rsidP="0083116B">
            <w:pPr>
              <w:pStyle w:val="FieldText"/>
            </w:pPr>
            <w:r>
              <w:t xml:space="preserve"> </w:t>
            </w:r>
          </w:p>
        </w:tc>
        <w:tc>
          <w:tcPr>
            <w:tcW w:w="1080" w:type="dxa"/>
          </w:tcPr>
          <w:p w14:paraId="78C60F10" w14:textId="77777777" w:rsidR="00AB04C7" w:rsidRPr="005114CE" w:rsidRDefault="00AB04C7" w:rsidP="0083116B">
            <w:pPr>
              <w:pStyle w:val="Heading4"/>
              <w:outlineLvl w:val="3"/>
            </w:pPr>
            <w:r>
              <w:t>From – To</w:t>
            </w:r>
            <w:r w:rsidRPr="005114CE">
              <w:t>:</w:t>
            </w:r>
          </w:p>
        </w:tc>
        <w:tc>
          <w:tcPr>
            <w:tcW w:w="2070" w:type="dxa"/>
            <w:gridSpan w:val="2"/>
            <w:tcBorders>
              <w:bottom w:val="single" w:sz="4" w:space="0" w:color="auto"/>
            </w:tcBorders>
          </w:tcPr>
          <w:p w14:paraId="613CC515" w14:textId="77777777" w:rsidR="00AB04C7" w:rsidRPr="009C220D" w:rsidRDefault="00AB04C7" w:rsidP="0083116B">
            <w:pPr>
              <w:pStyle w:val="FieldText"/>
            </w:pPr>
            <w:r>
              <w:t xml:space="preserve"> </w:t>
            </w:r>
          </w:p>
        </w:tc>
      </w:tr>
    </w:tbl>
    <w:p w14:paraId="7CC0110E" w14:textId="1FCD436B" w:rsidR="00AB04C7" w:rsidRDefault="00AB04C7" w:rsidP="00AB04C7"/>
    <w:tbl>
      <w:tblPr>
        <w:tblStyle w:val="PlainTable3"/>
        <w:tblW w:w="5000" w:type="pct"/>
        <w:tblLayout w:type="fixed"/>
        <w:tblLook w:val="0620" w:firstRow="1" w:lastRow="0" w:firstColumn="0" w:lastColumn="0" w:noHBand="1" w:noVBand="1"/>
      </w:tblPr>
      <w:tblGrid>
        <w:gridCol w:w="900"/>
        <w:gridCol w:w="2340"/>
        <w:gridCol w:w="900"/>
        <w:gridCol w:w="2790"/>
        <w:gridCol w:w="1080"/>
        <w:gridCol w:w="2070"/>
      </w:tblGrid>
      <w:tr w:rsidR="00AB04C7" w:rsidRPr="009C220D" w14:paraId="788D74BF"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900" w:type="dxa"/>
          </w:tcPr>
          <w:p w14:paraId="35E2F83E" w14:textId="77777777" w:rsidR="00AB04C7" w:rsidRPr="005114CE" w:rsidRDefault="00AB04C7" w:rsidP="0083116B">
            <w:r>
              <w:t>Company</w:t>
            </w:r>
            <w:r w:rsidRPr="005114CE">
              <w:t>:</w:t>
            </w:r>
          </w:p>
        </w:tc>
        <w:tc>
          <w:tcPr>
            <w:tcW w:w="2340" w:type="dxa"/>
            <w:tcBorders>
              <w:bottom w:val="single" w:sz="4" w:space="0" w:color="auto"/>
            </w:tcBorders>
          </w:tcPr>
          <w:p w14:paraId="5F5A2FA0" w14:textId="77777777" w:rsidR="00AB04C7" w:rsidRPr="009C220D" w:rsidRDefault="00AB04C7" w:rsidP="0083116B">
            <w:pPr>
              <w:pStyle w:val="FieldText"/>
            </w:pPr>
          </w:p>
        </w:tc>
        <w:tc>
          <w:tcPr>
            <w:tcW w:w="900" w:type="dxa"/>
          </w:tcPr>
          <w:p w14:paraId="21E1E372" w14:textId="77777777" w:rsidR="00AB04C7" w:rsidRPr="005114CE" w:rsidRDefault="00AB04C7" w:rsidP="0083116B">
            <w:pPr>
              <w:pStyle w:val="Heading4"/>
              <w:outlineLvl w:val="3"/>
            </w:pPr>
            <w:r>
              <w:t>Position</w:t>
            </w:r>
            <w:r w:rsidRPr="005114CE">
              <w:t>:</w:t>
            </w:r>
          </w:p>
        </w:tc>
        <w:tc>
          <w:tcPr>
            <w:tcW w:w="2790" w:type="dxa"/>
            <w:tcBorders>
              <w:bottom w:val="single" w:sz="4" w:space="0" w:color="auto"/>
            </w:tcBorders>
          </w:tcPr>
          <w:p w14:paraId="71DF497A" w14:textId="77777777" w:rsidR="00AB04C7" w:rsidRPr="009C220D" w:rsidRDefault="00AB04C7" w:rsidP="0083116B">
            <w:pPr>
              <w:pStyle w:val="FieldText"/>
            </w:pPr>
            <w:r>
              <w:t xml:space="preserve"> </w:t>
            </w:r>
          </w:p>
        </w:tc>
        <w:tc>
          <w:tcPr>
            <w:tcW w:w="1080" w:type="dxa"/>
          </w:tcPr>
          <w:p w14:paraId="1E12CEF3" w14:textId="77777777" w:rsidR="00AB04C7" w:rsidRPr="005114CE" w:rsidRDefault="00AB04C7" w:rsidP="0083116B">
            <w:pPr>
              <w:pStyle w:val="Heading4"/>
              <w:outlineLvl w:val="3"/>
            </w:pPr>
            <w:r>
              <w:t>From – To</w:t>
            </w:r>
            <w:r w:rsidRPr="005114CE">
              <w:t>:</w:t>
            </w:r>
          </w:p>
        </w:tc>
        <w:tc>
          <w:tcPr>
            <w:tcW w:w="2070" w:type="dxa"/>
            <w:tcBorders>
              <w:bottom w:val="single" w:sz="4" w:space="0" w:color="auto"/>
            </w:tcBorders>
          </w:tcPr>
          <w:p w14:paraId="5299FD0B" w14:textId="77777777" w:rsidR="00AB04C7" w:rsidRPr="009C220D" w:rsidRDefault="00AB04C7" w:rsidP="0083116B">
            <w:pPr>
              <w:pStyle w:val="FieldText"/>
            </w:pPr>
            <w:r>
              <w:t xml:space="preserve"> </w:t>
            </w:r>
          </w:p>
        </w:tc>
      </w:tr>
    </w:tbl>
    <w:p w14:paraId="20A0203D" w14:textId="77777777" w:rsidR="00AB04C7" w:rsidRDefault="00AB04C7" w:rsidP="00AB04C7"/>
    <w:tbl>
      <w:tblPr>
        <w:tblStyle w:val="PlainTable3"/>
        <w:tblW w:w="5000" w:type="pct"/>
        <w:tblLayout w:type="fixed"/>
        <w:tblLook w:val="0620" w:firstRow="1" w:lastRow="0" w:firstColumn="0" w:lastColumn="0" w:noHBand="1" w:noVBand="1"/>
      </w:tblPr>
      <w:tblGrid>
        <w:gridCol w:w="900"/>
        <w:gridCol w:w="2340"/>
        <w:gridCol w:w="900"/>
        <w:gridCol w:w="2790"/>
        <w:gridCol w:w="1080"/>
        <w:gridCol w:w="2070"/>
      </w:tblGrid>
      <w:tr w:rsidR="00AB04C7" w:rsidRPr="009C220D" w14:paraId="23C8AB69" w14:textId="77777777" w:rsidTr="0083116B">
        <w:trPr>
          <w:cnfStyle w:val="100000000000" w:firstRow="1" w:lastRow="0" w:firstColumn="0" w:lastColumn="0" w:oddVBand="0" w:evenVBand="0" w:oddHBand="0" w:evenHBand="0" w:firstRowFirstColumn="0" w:firstRowLastColumn="0" w:lastRowFirstColumn="0" w:lastRowLastColumn="0"/>
          <w:trHeight w:val="288"/>
        </w:trPr>
        <w:tc>
          <w:tcPr>
            <w:tcW w:w="900" w:type="dxa"/>
          </w:tcPr>
          <w:p w14:paraId="2B910673" w14:textId="77777777" w:rsidR="00AB04C7" w:rsidRPr="005114CE" w:rsidRDefault="00AB04C7" w:rsidP="0083116B">
            <w:r>
              <w:t>Company</w:t>
            </w:r>
            <w:r w:rsidRPr="005114CE">
              <w:t>:</w:t>
            </w:r>
          </w:p>
        </w:tc>
        <w:tc>
          <w:tcPr>
            <w:tcW w:w="2340" w:type="dxa"/>
            <w:tcBorders>
              <w:bottom w:val="single" w:sz="4" w:space="0" w:color="auto"/>
            </w:tcBorders>
          </w:tcPr>
          <w:p w14:paraId="75B1396C" w14:textId="77777777" w:rsidR="00AB04C7" w:rsidRPr="009C220D" w:rsidRDefault="00AB04C7" w:rsidP="0083116B">
            <w:pPr>
              <w:pStyle w:val="FieldText"/>
            </w:pPr>
          </w:p>
        </w:tc>
        <w:tc>
          <w:tcPr>
            <w:tcW w:w="900" w:type="dxa"/>
          </w:tcPr>
          <w:p w14:paraId="2AF4E7A9" w14:textId="77777777" w:rsidR="00AB04C7" w:rsidRPr="005114CE" w:rsidRDefault="00AB04C7" w:rsidP="0083116B">
            <w:pPr>
              <w:pStyle w:val="Heading4"/>
              <w:outlineLvl w:val="3"/>
            </w:pPr>
            <w:r>
              <w:t>Position</w:t>
            </w:r>
            <w:r w:rsidRPr="005114CE">
              <w:t>:</w:t>
            </w:r>
          </w:p>
        </w:tc>
        <w:tc>
          <w:tcPr>
            <w:tcW w:w="2790" w:type="dxa"/>
            <w:tcBorders>
              <w:bottom w:val="single" w:sz="4" w:space="0" w:color="auto"/>
            </w:tcBorders>
          </w:tcPr>
          <w:p w14:paraId="106808F4" w14:textId="77777777" w:rsidR="00AB04C7" w:rsidRPr="009C220D" w:rsidRDefault="00AB04C7" w:rsidP="0083116B">
            <w:pPr>
              <w:pStyle w:val="FieldText"/>
            </w:pPr>
            <w:r>
              <w:t xml:space="preserve"> </w:t>
            </w:r>
          </w:p>
        </w:tc>
        <w:tc>
          <w:tcPr>
            <w:tcW w:w="1080" w:type="dxa"/>
          </w:tcPr>
          <w:p w14:paraId="022C21DB" w14:textId="77777777" w:rsidR="00AB04C7" w:rsidRPr="005114CE" w:rsidRDefault="00AB04C7" w:rsidP="0083116B">
            <w:pPr>
              <w:pStyle w:val="Heading4"/>
              <w:outlineLvl w:val="3"/>
            </w:pPr>
            <w:r>
              <w:t>From – To</w:t>
            </w:r>
            <w:r w:rsidRPr="005114CE">
              <w:t>:</w:t>
            </w:r>
          </w:p>
        </w:tc>
        <w:tc>
          <w:tcPr>
            <w:tcW w:w="2070" w:type="dxa"/>
            <w:tcBorders>
              <w:bottom w:val="single" w:sz="4" w:space="0" w:color="auto"/>
            </w:tcBorders>
          </w:tcPr>
          <w:p w14:paraId="721B7E49" w14:textId="77777777" w:rsidR="00AB04C7" w:rsidRPr="009C220D" w:rsidRDefault="00AB04C7" w:rsidP="0083116B">
            <w:pPr>
              <w:pStyle w:val="FieldText"/>
            </w:pPr>
            <w:r>
              <w:t xml:space="preserve"> </w:t>
            </w:r>
          </w:p>
        </w:tc>
      </w:tr>
    </w:tbl>
    <w:p w14:paraId="505E3AB4" w14:textId="48FB19B5" w:rsidR="00AB04C7" w:rsidRPr="006A7D60" w:rsidRDefault="001B1A7B">
      <w:pPr>
        <w:rPr>
          <w:b/>
          <w:bCs/>
        </w:rPr>
      </w:pPr>
      <w:r w:rsidRPr="006A7D60">
        <w:rPr>
          <w:b/>
          <w:bCs/>
        </w:rPr>
        <w:lastRenderedPageBreak/>
        <w:t xml:space="preserve">Please complete </w:t>
      </w:r>
      <w:r w:rsidR="006A7D60" w:rsidRPr="006A7D60">
        <w:rPr>
          <w:b/>
          <w:bCs/>
        </w:rPr>
        <w:t>all</w:t>
      </w:r>
      <w:r w:rsidRPr="006A7D60">
        <w:rPr>
          <w:b/>
          <w:bCs/>
        </w:rPr>
        <w:t xml:space="preserve"> </w:t>
      </w:r>
      <w:r w:rsidR="007A068D">
        <w:rPr>
          <w:b/>
          <w:bCs/>
        </w:rPr>
        <w:t xml:space="preserve">three </w:t>
      </w:r>
      <w:r w:rsidRPr="006A7D60">
        <w:rPr>
          <w:b/>
          <w:bCs/>
        </w:rPr>
        <w:t>essay questions below</w:t>
      </w:r>
      <w:r w:rsidR="006A7D60" w:rsidRPr="006A7D60">
        <w:rPr>
          <w:b/>
          <w:bCs/>
        </w:rPr>
        <w:t>. Each essay must stay between 300 – 500 words.</w:t>
      </w:r>
    </w:p>
    <w:p w14:paraId="17D69CE1" w14:textId="5EC511B2" w:rsidR="002B414B" w:rsidRDefault="002B414B"/>
    <w:p w14:paraId="02DD665A" w14:textId="091F653D" w:rsidR="00FC0DE4" w:rsidRDefault="002B414B">
      <w:r>
        <w:rPr>
          <w:noProof/>
        </w:rPr>
        <mc:AlternateContent>
          <mc:Choice Requires="wps">
            <w:drawing>
              <wp:anchor distT="45720" distB="45720" distL="114300" distR="114300" simplePos="0" relativeHeight="251663360" behindDoc="0" locked="0" layoutInCell="1" allowOverlap="1" wp14:anchorId="4D8DFDD8" wp14:editId="63AF334B">
                <wp:simplePos x="0" y="0"/>
                <wp:positionH relativeFrom="column">
                  <wp:posOffset>-14605</wp:posOffset>
                </wp:positionH>
                <wp:positionV relativeFrom="paragraph">
                  <wp:posOffset>193675</wp:posOffset>
                </wp:positionV>
                <wp:extent cx="6736080" cy="36880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3688080"/>
                        </a:xfrm>
                        <a:prstGeom prst="rect">
                          <a:avLst/>
                        </a:prstGeom>
                        <a:solidFill>
                          <a:srgbClr val="FFFFFF"/>
                        </a:solidFill>
                        <a:ln w="9525">
                          <a:solidFill>
                            <a:srgbClr val="000000"/>
                          </a:solidFill>
                          <a:miter lim="800000"/>
                          <a:headEnd/>
                          <a:tailEnd/>
                        </a:ln>
                      </wps:spPr>
                      <wps:txbx>
                        <w:txbxContent>
                          <w:p w14:paraId="03502CEF" w14:textId="0231F803" w:rsidR="002B414B" w:rsidRPr="006A7D60" w:rsidRDefault="002B414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FDD8" id="_x0000_t202" coordsize="21600,21600" o:spt="202" path="m,l,21600r21600,l21600,xe">
                <v:stroke joinstyle="miter"/>
                <v:path gradientshapeok="t" o:connecttype="rect"/>
              </v:shapetype>
              <v:shape id="Text Box 2" o:spid="_x0000_s1071" type="#_x0000_t202" style="position:absolute;margin-left:-1.15pt;margin-top:15.25pt;width:530.4pt;height:29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">
                <v:textbox>
                  <w:txbxContent>
                    <w:p w14:paraId="03502CEF" w14:textId="0231F803" w:rsidR="002B414B" w:rsidRPr="006A7D60" w:rsidRDefault="002B414B">
                      <w:pPr>
                        <w:rPr>
                          <w:sz w:val="16"/>
                          <w:szCs w:val="16"/>
                        </w:rPr>
                      </w:pPr>
                    </w:p>
                  </w:txbxContent>
                </v:textbox>
                <w10:wrap type="square"/>
              </v:shape>
            </w:pict>
          </mc:Fallback>
        </mc:AlternateContent>
      </w:r>
      <w:r>
        <w:t>Why do you need this scholarship?</w:t>
      </w:r>
    </w:p>
    <w:p w14:paraId="5DD0B96B" w14:textId="155760ED" w:rsidR="0076188D" w:rsidRDefault="0076188D"/>
    <w:p w14:paraId="251A6A75" w14:textId="77777777" w:rsidR="006A7D60" w:rsidRDefault="006A7D60" w:rsidP="006A7D60"/>
    <w:p w14:paraId="0172C39A" w14:textId="21C3C934" w:rsidR="006A7D60" w:rsidRDefault="006A7D60" w:rsidP="006A7D60">
      <w:r>
        <w:rPr>
          <w:noProof/>
        </w:rPr>
        <mc:AlternateContent>
          <mc:Choice Requires="wps">
            <w:drawing>
              <wp:anchor distT="45720" distB="45720" distL="114300" distR="114300" simplePos="0" relativeHeight="251665408" behindDoc="0" locked="0" layoutInCell="1" allowOverlap="1" wp14:anchorId="2AC6AE28" wp14:editId="23140BC0">
                <wp:simplePos x="0" y="0"/>
                <wp:positionH relativeFrom="column">
                  <wp:posOffset>-14605</wp:posOffset>
                </wp:positionH>
                <wp:positionV relativeFrom="paragraph">
                  <wp:posOffset>193675</wp:posOffset>
                </wp:positionV>
                <wp:extent cx="6736080" cy="368808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3688080"/>
                        </a:xfrm>
                        <a:prstGeom prst="rect">
                          <a:avLst/>
                        </a:prstGeom>
                        <a:solidFill>
                          <a:srgbClr val="FFFFFF"/>
                        </a:solidFill>
                        <a:ln w="9525">
                          <a:solidFill>
                            <a:srgbClr val="000000"/>
                          </a:solidFill>
                          <a:miter lim="800000"/>
                          <a:headEnd/>
                          <a:tailEnd/>
                        </a:ln>
                      </wps:spPr>
                      <wps:txbx>
                        <w:txbxContent>
                          <w:p w14:paraId="1BF51B06" w14:textId="77777777" w:rsidR="006A7D60" w:rsidRPr="006A7D60" w:rsidRDefault="006A7D60" w:rsidP="006A7D6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AE28" id="_x0000_s1072" type="#_x0000_t202" style="position:absolute;margin-left:-1.15pt;margin-top:15.25pt;width:530.4pt;height:29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LjJQ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">
                <v:textbox>
                  <w:txbxContent>
                    <w:p w14:paraId="1BF51B06" w14:textId="77777777" w:rsidR="006A7D60" w:rsidRPr="006A7D60" w:rsidRDefault="006A7D60" w:rsidP="006A7D60">
                      <w:pPr>
                        <w:rPr>
                          <w:sz w:val="16"/>
                          <w:szCs w:val="16"/>
                        </w:rPr>
                      </w:pPr>
                    </w:p>
                  </w:txbxContent>
                </v:textbox>
                <w10:wrap type="square"/>
              </v:shape>
            </w:pict>
          </mc:Fallback>
        </mc:AlternateContent>
      </w:r>
      <w:r>
        <w:t>Wh</w:t>
      </w:r>
      <w:r w:rsidR="007A068D">
        <w:t>at are your career goals for both the short and long-term</w:t>
      </w:r>
      <w:r>
        <w:t>?</w:t>
      </w:r>
    </w:p>
    <w:p w14:paraId="5800D3EA" w14:textId="76040703" w:rsidR="006A7D60" w:rsidRDefault="006A7D60" w:rsidP="006A7D60">
      <w:r>
        <w:rPr>
          <w:noProof/>
        </w:rPr>
        <mc:AlternateContent>
          <mc:Choice Requires="wps">
            <w:drawing>
              <wp:anchor distT="45720" distB="45720" distL="114300" distR="114300" simplePos="0" relativeHeight="251667456" behindDoc="0" locked="0" layoutInCell="1" allowOverlap="1" wp14:anchorId="32CE997E" wp14:editId="3AE33650">
                <wp:simplePos x="0" y="0"/>
                <wp:positionH relativeFrom="column">
                  <wp:posOffset>-14605</wp:posOffset>
                </wp:positionH>
                <wp:positionV relativeFrom="paragraph">
                  <wp:posOffset>193675</wp:posOffset>
                </wp:positionV>
                <wp:extent cx="6736080" cy="368808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3688080"/>
                        </a:xfrm>
                        <a:prstGeom prst="rect">
                          <a:avLst/>
                        </a:prstGeom>
                        <a:solidFill>
                          <a:srgbClr val="FFFFFF"/>
                        </a:solidFill>
                        <a:ln w="9525">
                          <a:solidFill>
                            <a:srgbClr val="000000"/>
                          </a:solidFill>
                          <a:miter lim="800000"/>
                          <a:headEnd/>
                          <a:tailEnd/>
                        </a:ln>
                      </wps:spPr>
                      <wps:txbx>
                        <w:txbxContent>
                          <w:p w14:paraId="515FCF6C" w14:textId="77777777" w:rsidR="006A7D60" w:rsidRPr="006A7D60" w:rsidRDefault="006A7D60" w:rsidP="006A7D6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997E" id="_x0000_s1073" type="#_x0000_t202" style="position:absolute;margin-left:-1.15pt;margin-top:15.25pt;width:530.4pt;height:29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vTJQ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">
                <v:textbox>
                  <w:txbxContent>
                    <w:p w14:paraId="515FCF6C" w14:textId="77777777" w:rsidR="006A7D60" w:rsidRPr="006A7D60" w:rsidRDefault="006A7D60" w:rsidP="006A7D60">
                      <w:pPr>
                        <w:rPr>
                          <w:sz w:val="16"/>
                          <w:szCs w:val="16"/>
                        </w:rPr>
                      </w:pPr>
                    </w:p>
                  </w:txbxContent>
                </v:textbox>
                <w10:wrap type="square"/>
              </v:shape>
            </w:pict>
          </mc:Fallback>
        </mc:AlternateContent>
      </w:r>
      <w:r>
        <w:t>Wh</w:t>
      </w:r>
      <w:r w:rsidR="007A068D">
        <w:t>at does “diversity” mean to you</w:t>
      </w:r>
      <w:r>
        <w:t>?</w:t>
      </w:r>
    </w:p>
    <w:p w14:paraId="1060094D" w14:textId="39A7761A" w:rsidR="002B414B" w:rsidRDefault="002B414B" w:rsidP="002B414B">
      <w:pPr>
        <w:pStyle w:val="Heading1"/>
        <w:spacing w:after="12" w:line="259" w:lineRule="auto"/>
        <w:rPr>
          <w:rFonts w:ascii="Arial" w:eastAsia="Arial" w:hAnsi="Arial" w:cs="Arial"/>
          <w:sz w:val="20"/>
        </w:rPr>
      </w:pPr>
    </w:p>
    <w:p w14:paraId="686A9185" w14:textId="5B5D7F7F" w:rsidR="006A7D60" w:rsidRDefault="006A7D60" w:rsidP="006A7D60">
      <w:pPr>
        <w:rPr>
          <w:rFonts w:eastAsia="Arial"/>
        </w:rPr>
      </w:pPr>
    </w:p>
    <w:p w14:paraId="2CF0FF5C" w14:textId="34812631" w:rsidR="006A7D60" w:rsidRDefault="006A7D60" w:rsidP="006A7D60">
      <w:pPr>
        <w:rPr>
          <w:rFonts w:eastAsia="Arial"/>
        </w:rPr>
      </w:pPr>
    </w:p>
    <w:p w14:paraId="59A3015D" w14:textId="5D782546" w:rsidR="006A7D60" w:rsidRDefault="006A7D60" w:rsidP="006A7D60">
      <w:pPr>
        <w:rPr>
          <w:rFonts w:eastAsia="Arial"/>
        </w:rPr>
      </w:pPr>
    </w:p>
    <w:p w14:paraId="653ADC1F" w14:textId="1E1B8E78" w:rsidR="006A7D60" w:rsidRDefault="006A7D60" w:rsidP="006A7D60">
      <w:pPr>
        <w:rPr>
          <w:rFonts w:eastAsia="Arial"/>
        </w:rPr>
      </w:pPr>
    </w:p>
    <w:p w14:paraId="22355914" w14:textId="73A712AE" w:rsidR="006A7D60" w:rsidRDefault="006A7D60" w:rsidP="006A7D60">
      <w:pPr>
        <w:rPr>
          <w:rFonts w:eastAsia="Arial"/>
        </w:rPr>
      </w:pPr>
    </w:p>
    <w:p w14:paraId="6B8482D0" w14:textId="559B4B17" w:rsidR="006A7D60" w:rsidRDefault="006A7D60" w:rsidP="006A7D60">
      <w:pPr>
        <w:rPr>
          <w:rFonts w:eastAsia="Arial"/>
        </w:rPr>
      </w:pPr>
    </w:p>
    <w:p w14:paraId="419C8FFD" w14:textId="2E4CC68F" w:rsidR="006A7D60" w:rsidRDefault="006A7D60" w:rsidP="006A7D60">
      <w:pPr>
        <w:rPr>
          <w:rFonts w:eastAsia="Arial"/>
        </w:rPr>
      </w:pPr>
    </w:p>
    <w:p w14:paraId="526A3A22" w14:textId="5045108E" w:rsidR="006A7D60" w:rsidRDefault="006A7D60" w:rsidP="006A7D60">
      <w:pPr>
        <w:rPr>
          <w:rFonts w:eastAsia="Arial"/>
        </w:rPr>
      </w:pPr>
    </w:p>
    <w:p w14:paraId="0498E823" w14:textId="790E444E" w:rsidR="006A7D60" w:rsidRDefault="006A7D60" w:rsidP="006A7D60">
      <w:pPr>
        <w:rPr>
          <w:rFonts w:eastAsia="Arial"/>
        </w:rPr>
      </w:pPr>
    </w:p>
    <w:p w14:paraId="335F4A04" w14:textId="69A741A9" w:rsidR="006A7D60" w:rsidRDefault="006A7D60" w:rsidP="006A7D60">
      <w:pPr>
        <w:rPr>
          <w:rFonts w:eastAsia="Arial"/>
        </w:rPr>
      </w:pPr>
    </w:p>
    <w:p w14:paraId="508ED1CD" w14:textId="12138469" w:rsidR="006A7D60" w:rsidRDefault="006A7D60" w:rsidP="006A7D60">
      <w:pPr>
        <w:rPr>
          <w:rFonts w:eastAsia="Arial"/>
        </w:rPr>
      </w:pPr>
    </w:p>
    <w:p w14:paraId="11CB68F1" w14:textId="4385B340" w:rsidR="006A7D60" w:rsidRDefault="006A7D60" w:rsidP="006A7D60">
      <w:pPr>
        <w:rPr>
          <w:rFonts w:eastAsia="Arial"/>
        </w:rPr>
      </w:pPr>
    </w:p>
    <w:p w14:paraId="7B3A85F3" w14:textId="0F31A41B" w:rsidR="006A7D60" w:rsidRDefault="006A7D60" w:rsidP="006A7D60">
      <w:pPr>
        <w:rPr>
          <w:rFonts w:eastAsia="Arial"/>
        </w:rPr>
      </w:pPr>
    </w:p>
    <w:p w14:paraId="7E7157C7" w14:textId="5D41616E" w:rsidR="006A7D60" w:rsidRDefault="006A7D60" w:rsidP="006A7D60">
      <w:pPr>
        <w:rPr>
          <w:rFonts w:eastAsia="Arial"/>
        </w:rPr>
      </w:pPr>
    </w:p>
    <w:p w14:paraId="3043A7C8" w14:textId="2E886FEF" w:rsidR="006A7D60" w:rsidRDefault="006A7D60" w:rsidP="006A7D60">
      <w:pPr>
        <w:rPr>
          <w:rFonts w:eastAsia="Arial"/>
        </w:rPr>
      </w:pPr>
    </w:p>
    <w:p w14:paraId="433AFA37" w14:textId="489DFA61" w:rsidR="006A7D60" w:rsidRDefault="006A7D60" w:rsidP="006A7D60">
      <w:pPr>
        <w:rPr>
          <w:rFonts w:eastAsia="Arial"/>
        </w:rPr>
      </w:pPr>
    </w:p>
    <w:p w14:paraId="6F9B3261" w14:textId="2FE89698" w:rsidR="006A7D60" w:rsidRDefault="006A7D60" w:rsidP="006A7D60">
      <w:pPr>
        <w:rPr>
          <w:rFonts w:eastAsia="Arial"/>
        </w:rPr>
      </w:pPr>
    </w:p>
    <w:p w14:paraId="08E619AB" w14:textId="7E735D6E" w:rsidR="006A7D60" w:rsidRDefault="006A7D60" w:rsidP="006A7D60">
      <w:pPr>
        <w:rPr>
          <w:rFonts w:eastAsia="Arial"/>
        </w:rPr>
      </w:pPr>
    </w:p>
    <w:p w14:paraId="2AD43A86" w14:textId="2AD6005F" w:rsidR="006A7D60" w:rsidRDefault="006A7D60" w:rsidP="006A7D60">
      <w:pPr>
        <w:rPr>
          <w:rFonts w:eastAsia="Arial"/>
        </w:rPr>
      </w:pPr>
    </w:p>
    <w:p w14:paraId="6ED9003F" w14:textId="15EB5285" w:rsidR="006A7D60" w:rsidRDefault="006A7D60" w:rsidP="006A7D60">
      <w:pPr>
        <w:rPr>
          <w:rFonts w:eastAsia="Arial"/>
        </w:rPr>
      </w:pPr>
    </w:p>
    <w:p w14:paraId="7FC985DD" w14:textId="71216F69" w:rsidR="006A7D60" w:rsidRDefault="006A7D60" w:rsidP="006A7D60">
      <w:pPr>
        <w:rPr>
          <w:rFonts w:eastAsia="Arial"/>
        </w:rPr>
      </w:pPr>
    </w:p>
    <w:p w14:paraId="2ABC005D" w14:textId="0966B4F3" w:rsidR="006A7D60" w:rsidRDefault="006A7D60" w:rsidP="006A7D60">
      <w:pPr>
        <w:rPr>
          <w:rFonts w:eastAsia="Arial"/>
        </w:rPr>
      </w:pPr>
    </w:p>
    <w:p w14:paraId="4438747E" w14:textId="44D9D1AD" w:rsidR="006A7D60" w:rsidRDefault="006A7D60" w:rsidP="006A7D60">
      <w:pPr>
        <w:rPr>
          <w:rFonts w:eastAsia="Arial"/>
        </w:rPr>
      </w:pPr>
    </w:p>
    <w:p w14:paraId="734DB3C2" w14:textId="06F6187C" w:rsidR="006A7D60" w:rsidRDefault="006A7D60" w:rsidP="006A7D60">
      <w:pPr>
        <w:rPr>
          <w:rFonts w:eastAsia="Arial"/>
        </w:rPr>
      </w:pPr>
    </w:p>
    <w:p w14:paraId="2A15FC07" w14:textId="28726E1D" w:rsidR="006A7D60" w:rsidRDefault="006A7D60" w:rsidP="006A7D60">
      <w:pPr>
        <w:rPr>
          <w:rFonts w:eastAsia="Arial"/>
        </w:rPr>
      </w:pPr>
    </w:p>
    <w:p w14:paraId="48F712A5" w14:textId="4993220D" w:rsidR="006A7D60" w:rsidRDefault="006A7D60" w:rsidP="006A7D60">
      <w:pPr>
        <w:rPr>
          <w:rFonts w:eastAsia="Arial"/>
        </w:rPr>
      </w:pPr>
    </w:p>
    <w:p w14:paraId="2C8E2BF5" w14:textId="3BDDF47B" w:rsidR="006A7D60" w:rsidRDefault="006A7D60" w:rsidP="006A7D60">
      <w:pPr>
        <w:rPr>
          <w:rFonts w:eastAsia="Arial"/>
        </w:rPr>
      </w:pPr>
    </w:p>
    <w:p w14:paraId="4CF8EA20" w14:textId="205FF94A" w:rsidR="008715DF" w:rsidRDefault="008715DF" w:rsidP="006A7D60">
      <w:pPr>
        <w:rPr>
          <w:rFonts w:eastAsia="Arial"/>
        </w:rPr>
      </w:pPr>
    </w:p>
    <w:p w14:paraId="1CEB53BE" w14:textId="77777777" w:rsidR="007A068D" w:rsidRDefault="007A068D" w:rsidP="006A7D60">
      <w:pPr>
        <w:rPr>
          <w:rFonts w:eastAsia="Arial"/>
        </w:rPr>
      </w:pPr>
    </w:p>
    <w:p w14:paraId="5D26EC10" w14:textId="393B0B03" w:rsidR="006A7D60" w:rsidRDefault="006A7D60" w:rsidP="006A7D60">
      <w:pPr>
        <w:rPr>
          <w:rFonts w:eastAsia="Arial"/>
        </w:rPr>
      </w:pPr>
    </w:p>
    <w:p w14:paraId="29224CD4" w14:textId="77777777" w:rsidR="006A7D60" w:rsidRPr="006A7D60" w:rsidRDefault="006A7D60" w:rsidP="006A7D60">
      <w:pPr>
        <w:rPr>
          <w:rFonts w:eastAsia="Arial"/>
        </w:rPr>
      </w:pPr>
    </w:p>
    <w:p w14:paraId="3C32C061" w14:textId="77777777" w:rsidR="006C5873" w:rsidRDefault="006C5873" w:rsidP="002B414B">
      <w:pPr>
        <w:pStyle w:val="Heading1"/>
        <w:spacing w:after="12" w:line="259" w:lineRule="auto"/>
      </w:pPr>
      <w:r>
        <w:rPr>
          <w:rFonts w:ascii="Arial" w:eastAsia="Arial" w:hAnsi="Arial" w:cs="Arial"/>
          <w:sz w:val="20"/>
        </w:rPr>
        <w:t>ABOUT THE SCHOLARSHIP</w:t>
      </w:r>
    </w:p>
    <w:p w14:paraId="020B2B66" w14:textId="6056D2C2" w:rsidR="006C5873" w:rsidRDefault="006C5873" w:rsidP="006C5873">
      <w:pPr>
        <w:ind w:left="-5"/>
      </w:pPr>
      <w:r>
        <w:t xml:space="preserve">Adcraft Detroit in partnership with the Detroit </w:t>
      </w:r>
      <w:r w:rsidR="000572EE">
        <w:t>marketing</w:t>
      </w:r>
      <w:r>
        <w:t xml:space="preserve"> community is committed to supporting diversity within the Detroit </w:t>
      </w:r>
      <w:r w:rsidR="000572EE">
        <w:t>marketing</w:t>
      </w:r>
      <w:r>
        <w:t xml:space="preserve"> industry. Through this partnership, we will support minority Juniors and Seniors by providing them with mentorship, financial support</w:t>
      </w:r>
      <w:r w:rsidR="00B0141D">
        <w:t>,</w:t>
      </w:r>
      <w:r>
        <w:t xml:space="preserve"> and experience gained through internships.</w:t>
      </w:r>
    </w:p>
    <w:p w14:paraId="7496D8FB" w14:textId="77777777" w:rsidR="00422BBB" w:rsidRDefault="00422BBB" w:rsidP="006C5873">
      <w:pPr>
        <w:spacing w:after="5"/>
        <w:ind w:left="-5"/>
      </w:pPr>
    </w:p>
    <w:p w14:paraId="018C9996" w14:textId="141A61A3" w:rsidR="006C5873" w:rsidRDefault="006C5873" w:rsidP="006C5873">
      <w:pPr>
        <w:spacing w:after="5"/>
        <w:ind w:left="-5"/>
      </w:pPr>
      <w:r>
        <w:t xml:space="preserve">Scholarship funding, mentorship and internship will be provided for this </w:t>
      </w:r>
      <w:r w:rsidR="00B0141D">
        <w:t>two-year</w:t>
      </w:r>
      <w:r>
        <w:t xml:space="preserve"> program by the sponsoring </w:t>
      </w:r>
      <w:r w:rsidR="000572EE">
        <w:t>marketing</w:t>
      </w:r>
      <w:r>
        <w:t xml:space="preserve"> agency or production company. </w:t>
      </w:r>
    </w:p>
    <w:p w14:paraId="09ECC572" w14:textId="438F57BC" w:rsidR="006C5873" w:rsidRDefault="006C5873" w:rsidP="00831464">
      <w:pPr>
        <w:pStyle w:val="ListParagraph"/>
        <w:numPr>
          <w:ilvl w:val="0"/>
          <w:numId w:val="13"/>
        </w:numPr>
        <w:spacing w:after="7" w:line="265" w:lineRule="auto"/>
        <w:jc w:val="both"/>
      </w:pPr>
      <w:r>
        <w:t>College Junior Year</w:t>
      </w:r>
      <w:r w:rsidR="00831464">
        <w:t xml:space="preserve"> (2021)</w:t>
      </w:r>
      <w:r>
        <w:t>: $5000 Scholarship + Mentorship</w:t>
      </w:r>
    </w:p>
    <w:p w14:paraId="5B5F687E" w14:textId="131FAD29" w:rsidR="006C5873" w:rsidRDefault="006C5873" w:rsidP="00831464">
      <w:pPr>
        <w:pStyle w:val="ListParagraph"/>
        <w:numPr>
          <w:ilvl w:val="0"/>
          <w:numId w:val="13"/>
        </w:numPr>
        <w:spacing w:after="7" w:line="265" w:lineRule="auto"/>
        <w:jc w:val="both"/>
      </w:pPr>
      <w:r>
        <w:t>College Senior Year</w:t>
      </w:r>
      <w:r w:rsidR="00831464">
        <w:t xml:space="preserve"> (2022)</w:t>
      </w:r>
      <w:r>
        <w:t xml:space="preserve">: $5000 Scholarship + Mentorship </w:t>
      </w:r>
    </w:p>
    <w:p w14:paraId="76389ECA" w14:textId="612A1478" w:rsidR="006C5873" w:rsidRDefault="00F56B39" w:rsidP="00831464">
      <w:pPr>
        <w:pStyle w:val="ListParagraph"/>
        <w:numPr>
          <w:ilvl w:val="0"/>
          <w:numId w:val="13"/>
        </w:numPr>
        <w:spacing w:after="266" w:line="265" w:lineRule="auto"/>
        <w:jc w:val="both"/>
      </w:pPr>
      <w:r>
        <w:t>10-</w:t>
      </w:r>
      <w:r w:rsidR="006C5873">
        <w:t>week paid internship to be completed during Junior or Senior year</w:t>
      </w:r>
    </w:p>
    <w:p w14:paraId="7530A8CF" w14:textId="3C52B4C2" w:rsidR="006C5873" w:rsidRDefault="006C5873" w:rsidP="006C5873">
      <w:pPr>
        <w:pStyle w:val="Heading1"/>
        <w:spacing w:after="12" w:line="259" w:lineRule="auto"/>
        <w:ind w:left="-5"/>
      </w:pPr>
      <w:r>
        <w:rPr>
          <w:rFonts w:ascii="Arial" w:eastAsia="Arial" w:hAnsi="Arial" w:cs="Arial"/>
          <w:sz w:val="20"/>
        </w:rPr>
        <w:t>ABOUT ADCRAFT</w:t>
      </w:r>
      <w:r w:rsidR="000572EE">
        <w:rPr>
          <w:rFonts w:ascii="Arial" w:eastAsia="Arial" w:hAnsi="Arial" w:cs="Arial"/>
          <w:sz w:val="20"/>
        </w:rPr>
        <w:t xml:space="preserve"> (www.adcraft.org)</w:t>
      </w:r>
    </w:p>
    <w:p w14:paraId="7B85E2EA" w14:textId="25AB5AB4" w:rsidR="0076245D" w:rsidRDefault="006C5873" w:rsidP="00831464">
      <w:pPr>
        <w:ind w:left="-5"/>
      </w:pPr>
      <w:r>
        <w:t xml:space="preserve">Established in 1905, Adcraft Detroit is America’s oldest and one of the largest and most respected advertising organizations in the country. We serve 2,000+ members who come from all segments of the marketing communications industry, ranging from high-level industry executives to young professionals to college students. </w:t>
      </w:r>
      <w:r w:rsidR="000572EE">
        <w:t xml:space="preserve">Adcraft provides important benefits to support and strengthen the Detroit marketing community including professional development programs, industry networking events, college scholarships and career services. </w:t>
      </w:r>
      <w:r>
        <w:t xml:space="preserve">Our mission: </w:t>
      </w:r>
      <w:r w:rsidR="000572EE">
        <w:t>to connect, educate, inspire and celebrate the Detroit marketing community we serve</w:t>
      </w:r>
      <w:r>
        <w:t>.</w:t>
      </w:r>
    </w:p>
    <w:p w14:paraId="3221F3C5" w14:textId="7B3B9740" w:rsidR="0076245D" w:rsidRDefault="0076245D" w:rsidP="0076245D">
      <w:pPr>
        <w:pStyle w:val="Heading1"/>
        <w:spacing w:after="12" w:line="259" w:lineRule="auto"/>
        <w:ind w:left="-5"/>
      </w:pPr>
      <w:r>
        <w:rPr>
          <w:rFonts w:ascii="Arial" w:eastAsia="Arial" w:hAnsi="Arial" w:cs="Arial"/>
          <w:sz w:val="20"/>
        </w:rPr>
        <w:t>ABOUT IMAGINATION (www.imagination.com)</w:t>
      </w:r>
    </w:p>
    <w:p w14:paraId="33E71F47" w14:textId="65948ECB" w:rsidR="00831464" w:rsidRPr="00D66778" w:rsidRDefault="00831464" w:rsidP="00831464">
      <w:pPr>
        <w:ind w:left="-5"/>
      </w:pPr>
      <w:r>
        <w:t xml:space="preserve">Imagination is an experience design company, independent for 50 years and founded on the principle of Independent Creativity. We create experiences that change the status quo. Client offerings include consulting, destinations, content and live projects. Global clients include Ford, Lincoln, Samsung, Major League Baseball, Shell, Jaguar Land Rover, IKEA, and HSBC.  Imagination was the agency behind the creation of the Detroit Youth Choir’s adaptation of </w:t>
      </w:r>
      <w:hyperlink r:id="rId12" w:history="1">
        <w:r w:rsidRPr="00D66778">
          <w:rPr>
            <w:rStyle w:val="Hyperlink"/>
          </w:rPr>
          <w:t>‘Glory’</w:t>
        </w:r>
      </w:hyperlink>
      <w:r>
        <w:t xml:space="preserve"> in 2020. Imagination is committed to Diversity, Equity and Inclusion</w:t>
      </w:r>
      <w:r w:rsidR="00792BD4">
        <w:t>. P</w:t>
      </w:r>
      <w:r>
        <w:t xml:space="preserve">lease read our DE&amp;I Statement </w:t>
      </w:r>
      <w:hyperlink r:id="rId13" w:history="1">
        <w:r w:rsidRPr="00D66778">
          <w:rPr>
            <w:rStyle w:val="Hyperlink"/>
          </w:rPr>
          <w:t>here</w:t>
        </w:r>
      </w:hyperlink>
      <w:r>
        <w:t xml:space="preserve">. </w:t>
      </w:r>
    </w:p>
    <w:p w14:paraId="4A7B7582" w14:textId="77777777" w:rsidR="006C5873" w:rsidRDefault="006C5873" w:rsidP="006C5873">
      <w:pPr>
        <w:pStyle w:val="Heading1"/>
        <w:spacing w:after="12" w:line="259" w:lineRule="auto"/>
        <w:ind w:left="-5"/>
      </w:pPr>
      <w:r>
        <w:rPr>
          <w:rFonts w:ascii="Arial" w:eastAsia="Arial" w:hAnsi="Arial" w:cs="Arial"/>
          <w:sz w:val="20"/>
        </w:rPr>
        <w:t>ELIGIBILITY</w:t>
      </w:r>
    </w:p>
    <w:p w14:paraId="7D57E1AD" w14:textId="07EA367D" w:rsidR="006C5873" w:rsidRDefault="006C5873" w:rsidP="006C5873">
      <w:pPr>
        <w:ind w:left="-5"/>
      </w:pPr>
      <w:r>
        <w:t>To qualify you must be a U.S. national or permanent resident and belong to a minority group:</w:t>
      </w:r>
      <w:r w:rsidR="00B0141D">
        <w:t xml:space="preserve"> </w:t>
      </w:r>
      <w:r>
        <w:t>African American, Asian American, Hispanic American, Native American, Asian Pacific American</w:t>
      </w:r>
      <w:r w:rsidR="00B0141D">
        <w:t>,</w:t>
      </w:r>
      <w:r>
        <w:t xml:space="preserve"> </w:t>
      </w:r>
      <w:r w:rsidR="00B0141D">
        <w:t>and</w:t>
      </w:r>
      <w:r w:rsidR="00980525">
        <w:t>/</w:t>
      </w:r>
      <w:r>
        <w:t>or Subcontinent Asian American. You must be at least 18 years of age</w:t>
      </w:r>
      <w:r w:rsidR="00B0141D">
        <w:t xml:space="preserve">, </w:t>
      </w:r>
      <w:r>
        <w:t xml:space="preserve">have </w:t>
      </w:r>
      <w:r w:rsidR="00B0141D">
        <w:t>received a</w:t>
      </w:r>
      <w:r>
        <w:t xml:space="preserve"> high school diploma</w:t>
      </w:r>
      <w:r w:rsidR="00B0141D">
        <w:t xml:space="preserve">, and </w:t>
      </w:r>
      <w:r w:rsidR="00980525">
        <w:t xml:space="preserve">are </w:t>
      </w:r>
      <w:r w:rsidR="00B0141D">
        <w:t xml:space="preserve">currently enrolled in a higher education institution as a </w:t>
      </w:r>
      <w:r w:rsidR="00792BD4">
        <w:t>J</w:t>
      </w:r>
      <w:r w:rsidR="00B0141D">
        <w:t xml:space="preserve">unior or </w:t>
      </w:r>
      <w:r w:rsidR="00792BD4">
        <w:t>S</w:t>
      </w:r>
      <w:r w:rsidR="00B0141D">
        <w:t>enior</w:t>
      </w:r>
      <w:r w:rsidR="00980525">
        <w:t xml:space="preserve"> at a college or university</w:t>
      </w:r>
      <w:r w:rsidR="00792BD4">
        <w:t xml:space="preserve"> located in Michigan</w:t>
      </w:r>
      <w:r w:rsidR="00980525">
        <w:t>.</w:t>
      </w:r>
      <w:r w:rsidR="00831464">
        <w:t xml:space="preserve"> </w:t>
      </w:r>
    </w:p>
    <w:p w14:paraId="2A4469BA" w14:textId="77777777" w:rsidR="004F2669" w:rsidRDefault="004F2669" w:rsidP="006C5873">
      <w:pPr>
        <w:spacing w:after="12" w:line="259" w:lineRule="auto"/>
        <w:ind w:left="-5"/>
        <w:rPr>
          <w:rFonts w:ascii="Arial" w:eastAsia="Arial" w:hAnsi="Arial" w:cs="Arial"/>
          <w:b/>
        </w:rPr>
      </w:pPr>
    </w:p>
    <w:p w14:paraId="2F79A7CE" w14:textId="1D98C78F" w:rsidR="006C5873" w:rsidRDefault="006C5873" w:rsidP="006C5873">
      <w:pPr>
        <w:spacing w:after="12" w:line="259" w:lineRule="auto"/>
        <w:ind w:left="-5"/>
      </w:pPr>
      <w:r>
        <w:rPr>
          <w:rFonts w:ascii="Arial" w:eastAsia="Arial" w:hAnsi="Arial" w:cs="Arial"/>
          <w:b/>
        </w:rPr>
        <w:t>PERFORMANCE REQUIREMENTS</w:t>
      </w:r>
    </w:p>
    <w:p w14:paraId="69274A59" w14:textId="77777777" w:rsidR="006C5873" w:rsidRDefault="006C5873" w:rsidP="006C5873">
      <w:pPr>
        <w:ind w:left="-5"/>
      </w:pPr>
      <w:r>
        <w:t xml:space="preserve">Scholarship recipients must maintain a 3.0 GPA and meet the school’s attendance policy to retain their scholarship. </w:t>
      </w:r>
    </w:p>
    <w:p w14:paraId="224777C3" w14:textId="77777777" w:rsidR="004F2669" w:rsidRDefault="004F2669" w:rsidP="006C5873">
      <w:pPr>
        <w:spacing w:after="12" w:line="259" w:lineRule="auto"/>
        <w:ind w:left="-5"/>
        <w:rPr>
          <w:rFonts w:ascii="Arial" w:eastAsia="Arial" w:hAnsi="Arial" w:cs="Arial"/>
          <w:b/>
        </w:rPr>
      </w:pPr>
    </w:p>
    <w:p w14:paraId="235C213C" w14:textId="225BF366" w:rsidR="006C5873" w:rsidRDefault="006C5873" w:rsidP="006C5873">
      <w:pPr>
        <w:spacing w:after="12" w:line="259" w:lineRule="auto"/>
        <w:ind w:left="-5"/>
      </w:pPr>
      <w:r>
        <w:rPr>
          <w:rFonts w:ascii="Arial" w:eastAsia="Arial" w:hAnsi="Arial" w:cs="Arial"/>
          <w:b/>
        </w:rPr>
        <w:t>DEADLINE</w:t>
      </w:r>
    </w:p>
    <w:p w14:paraId="2073B9AA" w14:textId="3A639D09" w:rsidR="006C5873" w:rsidRDefault="00B0141D" w:rsidP="006C5873">
      <w:pPr>
        <w:ind w:left="-5"/>
      </w:pPr>
      <w:r>
        <w:t xml:space="preserve">All completed applications must be </w:t>
      </w:r>
      <w:r w:rsidR="00980525">
        <w:t>received by February 26, 2021 (5PM EST)</w:t>
      </w:r>
    </w:p>
    <w:p w14:paraId="156C23A4" w14:textId="77777777" w:rsidR="00B45E03" w:rsidRDefault="00B45E03" w:rsidP="00B45E03">
      <w:pPr>
        <w:spacing w:after="12" w:line="259" w:lineRule="auto"/>
        <w:rPr>
          <w:rFonts w:ascii="Arial" w:eastAsia="Arial" w:hAnsi="Arial" w:cs="Arial"/>
          <w:b/>
        </w:rPr>
      </w:pPr>
    </w:p>
    <w:p w14:paraId="11212BCC" w14:textId="77777777" w:rsidR="00831464" w:rsidRDefault="00831464" w:rsidP="00B45E03">
      <w:pPr>
        <w:spacing w:after="12" w:line="259" w:lineRule="auto"/>
        <w:rPr>
          <w:rFonts w:ascii="Arial" w:eastAsia="Arial" w:hAnsi="Arial" w:cs="Arial"/>
          <w:b/>
        </w:rPr>
      </w:pPr>
      <w:r>
        <w:rPr>
          <w:rFonts w:ascii="Arial" w:eastAsia="Arial" w:hAnsi="Arial" w:cs="Arial"/>
          <w:b/>
        </w:rPr>
        <w:t>SUBMISSION REQUIREMENTS</w:t>
      </w:r>
    </w:p>
    <w:p w14:paraId="6E262A98" w14:textId="1EFAEBBA" w:rsidR="00831464" w:rsidRPr="00831464" w:rsidRDefault="00831464" w:rsidP="00831464">
      <w:pPr>
        <w:pStyle w:val="ListParagraph"/>
        <w:numPr>
          <w:ilvl w:val="0"/>
          <w:numId w:val="14"/>
        </w:numPr>
        <w:spacing w:after="12" w:line="259" w:lineRule="auto"/>
        <w:rPr>
          <w:rFonts w:ascii="Arial" w:eastAsia="Arial" w:hAnsi="Arial" w:cs="Arial"/>
          <w:b/>
        </w:rPr>
      </w:pPr>
      <w:r>
        <w:rPr>
          <w:rFonts w:ascii="Arial" w:eastAsia="Arial" w:hAnsi="Arial" w:cs="Arial"/>
          <w:bCs/>
        </w:rPr>
        <w:t>Completed application form</w:t>
      </w:r>
    </w:p>
    <w:p w14:paraId="1B31F605" w14:textId="014BDC62" w:rsidR="00831464" w:rsidRPr="00831464" w:rsidRDefault="00831464" w:rsidP="00831464">
      <w:pPr>
        <w:pStyle w:val="ListParagraph"/>
        <w:numPr>
          <w:ilvl w:val="0"/>
          <w:numId w:val="14"/>
        </w:numPr>
        <w:spacing w:after="12" w:line="259" w:lineRule="auto"/>
        <w:rPr>
          <w:rFonts w:ascii="Arial" w:eastAsia="Arial" w:hAnsi="Arial" w:cs="Arial"/>
          <w:b/>
        </w:rPr>
      </w:pPr>
      <w:r>
        <w:rPr>
          <w:rFonts w:ascii="Arial" w:eastAsia="Arial" w:hAnsi="Arial" w:cs="Arial"/>
          <w:bCs/>
        </w:rPr>
        <w:t>Most recent college transcript</w:t>
      </w:r>
      <w:r w:rsidR="005831B5">
        <w:rPr>
          <w:rFonts w:ascii="Arial" w:eastAsia="Arial" w:hAnsi="Arial" w:cs="Arial"/>
          <w:bCs/>
        </w:rPr>
        <w:t xml:space="preserve"> (can be either official or unofficial version)</w:t>
      </w:r>
    </w:p>
    <w:p w14:paraId="3186DD8D" w14:textId="77777777" w:rsidR="00831464" w:rsidRPr="00831464" w:rsidRDefault="00831464" w:rsidP="00831464">
      <w:pPr>
        <w:pStyle w:val="ListParagraph"/>
        <w:spacing w:after="12" w:line="259" w:lineRule="auto"/>
        <w:rPr>
          <w:rFonts w:ascii="Arial" w:eastAsia="Arial" w:hAnsi="Arial" w:cs="Arial"/>
          <w:b/>
        </w:rPr>
      </w:pPr>
    </w:p>
    <w:p w14:paraId="2083BF76" w14:textId="3F392157" w:rsidR="006C5873" w:rsidRDefault="006C5873" w:rsidP="00B45E03">
      <w:pPr>
        <w:spacing w:after="12" w:line="259" w:lineRule="auto"/>
      </w:pPr>
      <w:r>
        <w:rPr>
          <w:rFonts w:ascii="Arial" w:eastAsia="Arial" w:hAnsi="Arial" w:cs="Arial"/>
          <w:b/>
        </w:rPr>
        <w:t>SUBMIT APPLICATION BY EMAIL TO</w:t>
      </w:r>
      <w:r w:rsidR="00B45E03">
        <w:rPr>
          <w:rFonts w:ascii="Arial" w:eastAsia="Arial" w:hAnsi="Arial" w:cs="Arial"/>
          <w:b/>
        </w:rPr>
        <w:t>:</w:t>
      </w:r>
    </w:p>
    <w:p w14:paraId="17B5AA6E" w14:textId="2B03E2FD" w:rsidR="00980525" w:rsidRDefault="00980525" w:rsidP="006C5873">
      <w:pPr>
        <w:spacing w:after="7"/>
        <w:ind w:left="-5"/>
      </w:pPr>
      <w:r>
        <w:t>Michelle Rossow (mrossow@adcraft.org)</w:t>
      </w:r>
    </w:p>
    <w:p w14:paraId="79F1CBCB" w14:textId="77777777" w:rsidR="00980525" w:rsidRDefault="00980525" w:rsidP="006C5873">
      <w:pPr>
        <w:spacing w:after="7"/>
        <w:ind w:left="-5"/>
      </w:pPr>
      <w:r>
        <w:t>Executive Director</w:t>
      </w:r>
    </w:p>
    <w:p w14:paraId="4817651E" w14:textId="1F6E8209" w:rsidR="006C5873" w:rsidRDefault="00980525" w:rsidP="006C5873">
      <w:pPr>
        <w:spacing w:after="7"/>
        <w:ind w:left="-5"/>
      </w:pPr>
      <w:r>
        <w:t>A</w:t>
      </w:r>
      <w:r w:rsidR="006C5873">
        <w:t>dcraft Club of Detroit</w:t>
      </w:r>
    </w:p>
    <w:p w14:paraId="6D7F452B" w14:textId="7F248336" w:rsidR="00980525" w:rsidRDefault="00980525" w:rsidP="006C5873">
      <w:pPr>
        <w:spacing w:after="7"/>
        <w:ind w:left="-5"/>
      </w:pPr>
      <w:r>
        <w:t>2000 Brush Street, Suite 601</w:t>
      </w:r>
    </w:p>
    <w:p w14:paraId="4136CC8F" w14:textId="0DC0EED6" w:rsidR="006C5873" w:rsidRDefault="00980525" w:rsidP="00980525">
      <w:pPr>
        <w:spacing w:after="7"/>
        <w:ind w:left="-5"/>
      </w:pPr>
      <w:r>
        <w:t>Detroit</w:t>
      </w:r>
      <w:r w:rsidR="00792BD4">
        <w:t>,</w:t>
      </w:r>
      <w:r>
        <w:t xml:space="preserve"> MI 48226</w:t>
      </w:r>
    </w:p>
    <w:p w14:paraId="259BF9F8" w14:textId="67BA45D7" w:rsidR="00B0141D" w:rsidRDefault="00B0141D" w:rsidP="00B0141D">
      <w:pPr>
        <w:pStyle w:val="Heading1"/>
        <w:spacing w:after="12" w:line="259" w:lineRule="auto"/>
        <w:ind w:left="-5"/>
      </w:pPr>
      <w:r>
        <w:rPr>
          <w:rFonts w:ascii="Arial" w:eastAsia="Arial" w:hAnsi="Arial" w:cs="Arial"/>
          <w:sz w:val="20"/>
        </w:rPr>
        <w:t>QUESTIONS</w:t>
      </w:r>
      <w:r w:rsidR="005831B5">
        <w:rPr>
          <w:rFonts w:ascii="Arial" w:eastAsia="Arial" w:hAnsi="Arial" w:cs="Arial"/>
          <w:sz w:val="20"/>
        </w:rPr>
        <w:t xml:space="preserve"> ON APPLICATION OR ELIGIBILITY</w:t>
      </w:r>
    </w:p>
    <w:p w14:paraId="16F51635" w14:textId="2BC33062" w:rsidR="00B45E03" w:rsidRDefault="005831B5" w:rsidP="005831B5">
      <w:pPr>
        <w:spacing w:after="7"/>
        <w:ind w:left="-5"/>
      </w:pPr>
      <w:r>
        <w:t xml:space="preserve">Please email </w:t>
      </w:r>
      <w:r w:rsidR="00B45E03">
        <w:t>Michelle Rossow</w:t>
      </w:r>
      <w:r>
        <w:t>, Adcraft Executive Director</w:t>
      </w:r>
      <w:r w:rsidR="00AC1291">
        <w:t>,</w:t>
      </w:r>
      <w:r>
        <w:t xml:space="preserve"> at </w:t>
      </w:r>
      <w:r w:rsidR="00B45E03">
        <w:t>mrossow@adcraft.org</w:t>
      </w:r>
    </w:p>
    <w:p w14:paraId="38E789BD" w14:textId="0EEF9F86" w:rsidR="00B0141D" w:rsidRPr="004E34C6" w:rsidRDefault="00B0141D" w:rsidP="00B0141D">
      <w:pPr>
        <w:spacing w:after="292"/>
        <w:ind w:left="-5"/>
      </w:pPr>
    </w:p>
    <w:sectPr w:rsidR="00B0141D"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EB08" w14:textId="77777777" w:rsidR="001D01D3" w:rsidRDefault="001D01D3" w:rsidP="00176E67">
      <w:r>
        <w:separator/>
      </w:r>
    </w:p>
  </w:endnote>
  <w:endnote w:type="continuationSeparator" w:id="0">
    <w:p w14:paraId="30D3F8FC" w14:textId="77777777" w:rsidR="001D01D3" w:rsidRDefault="001D01D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AE1A2A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F4BB" w14:textId="77777777" w:rsidR="001D01D3" w:rsidRDefault="001D01D3" w:rsidP="00176E67">
      <w:r>
        <w:separator/>
      </w:r>
    </w:p>
  </w:footnote>
  <w:footnote w:type="continuationSeparator" w:id="0">
    <w:p w14:paraId="7CC3F5B0" w14:textId="77777777" w:rsidR="001D01D3" w:rsidRDefault="001D01D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55928"/>
    <w:multiLevelType w:val="hybridMultilevel"/>
    <w:tmpl w:val="47D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36E9C"/>
    <w:multiLevelType w:val="hybridMultilevel"/>
    <w:tmpl w:val="6FF211FA"/>
    <w:lvl w:ilvl="0" w:tplc="0AC68FC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24B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C66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AC6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796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48C8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F875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4198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C87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E504CA"/>
    <w:multiLevelType w:val="hybridMultilevel"/>
    <w:tmpl w:val="B9161D4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493C417F"/>
    <w:multiLevelType w:val="hybridMultilevel"/>
    <w:tmpl w:val="E6AC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71"/>
    <w:rsid w:val="000071F7"/>
    <w:rsid w:val="00010B00"/>
    <w:rsid w:val="0002798A"/>
    <w:rsid w:val="000572EE"/>
    <w:rsid w:val="00083002"/>
    <w:rsid w:val="00087B85"/>
    <w:rsid w:val="00096B84"/>
    <w:rsid w:val="000A01F1"/>
    <w:rsid w:val="000C1163"/>
    <w:rsid w:val="000C797A"/>
    <w:rsid w:val="000D2539"/>
    <w:rsid w:val="000D2BB8"/>
    <w:rsid w:val="000F2DF4"/>
    <w:rsid w:val="000F6783"/>
    <w:rsid w:val="00120C95"/>
    <w:rsid w:val="00142DA4"/>
    <w:rsid w:val="0014663E"/>
    <w:rsid w:val="00176E67"/>
    <w:rsid w:val="00180664"/>
    <w:rsid w:val="001903F7"/>
    <w:rsid w:val="0019395E"/>
    <w:rsid w:val="001B1A7B"/>
    <w:rsid w:val="001D01D3"/>
    <w:rsid w:val="001D6B76"/>
    <w:rsid w:val="00211828"/>
    <w:rsid w:val="00250014"/>
    <w:rsid w:val="00275BB5"/>
    <w:rsid w:val="00286F6A"/>
    <w:rsid w:val="00291C8C"/>
    <w:rsid w:val="00297171"/>
    <w:rsid w:val="002A1ECE"/>
    <w:rsid w:val="002A2510"/>
    <w:rsid w:val="002A688E"/>
    <w:rsid w:val="002A6FA9"/>
    <w:rsid w:val="002B414B"/>
    <w:rsid w:val="002B4D1D"/>
    <w:rsid w:val="002C10B1"/>
    <w:rsid w:val="002D222A"/>
    <w:rsid w:val="00302D20"/>
    <w:rsid w:val="003076FD"/>
    <w:rsid w:val="00317005"/>
    <w:rsid w:val="00330050"/>
    <w:rsid w:val="00335259"/>
    <w:rsid w:val="00354D71"/>
    <w:rsid w:val="003929F1"/>
    <w:rsid w:val="003A1B63"/>
    <w:rsid w:val="003A41A1"/>
    <w:rsid w:val="003B2326"/>
    <w:rsid w:val="00400251"/>
    <w:rsid w:val="004018C4"/>
    <w:rsid w:val="00422BBB"/>
    <w:rsid w:val="00437ED0"/>
    <w:rsid w:val="00440CD8"/>
    <w:rsid w:val="00443837"/>
    <w:rsid w:val="00447DAA"/>
    <w:rsid w:val="00450F66"/>
    <w:rsid w:val="00461739"/>
    <w:rsid w:val="00467865"/>
    <w:rsid w:val="00485431"/>
    <w:rsid w:val="0048685F"/>
    <w:rsid w:val="00490804"/>
    <w:rsid w:val="004A1437"/>
    <w:rsid w:val="004A4198"/>
    <w:rsid w:val="004A54EA"/>
    <w:rsid w:val="004B0578"/>
    <w:rsid w:val="004E34C6"/>
    <w:rsid w:val="004F2669"/>
    <w:rsid w:val="004F62AD"/>
    <w:rsid w:val="00501AE8"/>
    <w:rsid w:val="00504B65"/>
    <w:rsid w:val="005114CE"/>
    <w:rsid w:val="0052122B"/>
    <w:rsid w:val="005413D3"/>
    <w:rsid w:val="005557F6"/>
    <w:rsid w:val="005561AE"/>
    <w:rsid w:val="00563778"/>
    <w:rsid w:val="00570EAB"/>
    <w:rsid w:val="005831B5"/>
    <w:rsid w:val="005B4AE2"/>
    <w:rsid w:val="005E63CC"/>
    <w:rsid w:val="005F6E87"/>
    <w:rsid w:val="00602863"/>
    <w:rsid w:val="00607FED"/>
    <w:rsid w:val="00613129"/>
    <w:rsid w:val="00617C65"/>
    <w:rsid w:val="0063459A"/>
    <w:rsid w:val="006345F0"/>
    <w:rsid w:val="00644C72"/>
    <w:rsid w:val="00645A4B"/>
    <w:rsid w:val="0066126B"/>
    <w:rsid w:val="00682C69"/>
    <w:rsid w:val="006A7D60"/>
    <w:rsid w:val="006C5873"/>
    <w:rsid w:val="006D2635"/>
    <w:rsid w:val="006D779C"/>
    <w:rsid w:val="006E4D8C"/>
    <w:rsid w:val="006E4F63"/>
    <w:rsid w:val="006E729E"/>
    <w:rsid w:val="00710691"/>
    <w:rsid w:val="00722A00"/>
    <w:rsid w:val="00723E29"/>
    <w:rsid w:val="00724FA4"/>
    <w:rsid w:val="007325A9"/>
    <w:rsid w:val="0075451A"/>
    <w:rsid w:val="007602AC"/>
    <w:rsid w:val="0076188D"/>
    <w:rsid w:val="0076245D"/>
    <w:rsid w:val="00774B67"/>
    <w:rsid w:val="00786E50"/>
    <w:rsid w:val="00792BD4"/>
    <w:rsid w:val="00793AC6"/>
    <w:rsid w:val="007A068D"/>
    <w:rsid w:val="007A71DE"/>
    <w:rsid w:val="007B199B"/>
    <w:rsid w:val="007B6119"/>
    <w:rsid w:val="007C1DA0"/>
    <w:rsid w:val="007C71B8"/>
    <w:rsid w:val="007E2A15"/>
    <w:rsid w:val="007E56C4"/>
    <w:rsid w:val="007F3D5B"/>
    <w:rsid w:val="008107D6"/>
    <w:rsid w:val="008223EA"/>
    <w:rsid w:val="00831464"/>
    <w:rsid w:val="00841645"/>
    <w:rsid w:val="00852EC6"/>
    <w:rsid w:val="00854E6A"/>
    <w:rsid w:val="00856C35"/>
    <w:rsid w:val="008715DF"/>
    <w:rsid w:val="00871876"/>
    <w:rsid w:val="008753A7"/>
    <w:rsid w:val="00881F2B"/>
    <w:rsid w:val="0088782D"/>
    <w:rsid w:val="008B7081"/>
    <w:rsid w:val="008D7A67"/>
    <w:rsid w:val="008F2F8A"/>
    <w:rsid w:val="008F5BCD"/>
    <w:rsid w:val="00902964"/>
    <w:rsid w:val="0091633E"/>
    <w:rsid w:val="00920507"/>
    <w:rsid w:val="00933455"/>
    <w:rsid w:val="00945E72"/>
    <w:rsid w:val="0094790F"/>
    <w:rsid w:val="00966B90"/>
    <w:rsid w:val="009737B7"/>
    <w:rsid w:val="009802C4"/>
    <w:rsid w:val="00980525"/>
    <w:rsid w:val="009976D9"/>
    <w:rsid w:val="00997A3E"/>
    <w:rsid w:val="009A12D5"/>
    <w:rsid w:val="009A4EA3"/>
    <w:rsid w:val="009A55DC"/>
    <w:rsid w:val="009C220D"/>
    <w:rsid w:val="00A211B2"/>
    <w:rsid w:val="00A2727E"/>
    <w:rsid w:val="00A35524"/>
    <w:rsid w:val="00A46E9B"/>
    <w:rsid w:val="00A60C9E"/>
    <w:rsid w:val="00A74F99"/>
    <w:rsid w:val="00A82BA3"/>
    <w:rsid w:val="00A94ACC"/>
    <w:rsid w:val="00AA2EA7"/>
    <w:rsid w:val="00AB04C7"/>
    <w:rsid w:val="00AC1291"/>
    <w:rsid w:val="00AE6FA4"/>
    <w:rsid w:val="00B0141D"/>
    <w:rsid w:val="00B03907"/>
    <w:rsid w:val="00B11811"/>
    <w:rsid w:val="00B311E1"/>
    <w:rsid w:val="00B45E03"/>
    <w:rsid w:val="00B4735C"/>
    <w:rsid w:val="00B579DF"/>
    <w:rsid w:val="00B720E1"/>
    <w:rsid w:val="00B90EC2"/>
    <w:rsid w:val="00BA268F"/>
    <w:rsid w:val="00BA7B11"/>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2950"/>
    <w:rsid w:val="00D14E73"/>
    <w:rsid w:val="00D55AFA"/>
    <w:rsid w:val="00D6155E"/>
    <w:rsid w:val="00D83A19"/>
    <w:rsid w:val="00D84DE6"/>
    <w:rsid w:val="00D86A85"/>
    <w:rsid w:val="00D90A75"/>
    <w:rsid w:val="00DA4514"/>
    <w:rsid w:val="00DB3220"/>
    <w:rsid w:val="00DB76EB"/>
    <w:rsid w:val="00DC47A2"/>
    <w:rsid w:val="00DE1551"/>
    <w:rsid w:val="00DE1A09"/>
    <w:rsid w:val="00DE7FB7"/>
    <w:rsid w:val="00E106E2"/>
    <w:rsid w:val="00E20368"/>
    <w:rsid w:val="00E20DDA"/>
    <w:rsid w:val="00E20E51"/>
    <w:rsid w:val="00E32A8B"/>
    <w:rsid w:val="00E36054"/>
    <w:rsid w:val="00E37E7B"/>
    <w:rsid w:val="00E46E04"/>
    <w:rsid w:val="00E87396"/>
    <w:rsid w:val="00E952A3"/>
    <w:rsid w:val="00E96F6F"/>
    <w:rsid w:val="00EB478A"/>
    <w:rsid w:val="00EC42A3"/>
    <w:rsid w:val="00ED1F7E"/>
    <w:rsid w:val="00F11693"/>
    <w:rsid w:val="00F56B39"/>
    <w:rsid w:val="00F77EA0"/>
    <w:rsid w:val="00F83033"/>
    <w:rsid w:val="00F966AA"/>
    <w:rsid w:val="00FB538F"/>
    <w:rsid w:val="00FC0DE4"/>
    <w:rsid w:val="00FC3071"/>
    <w:rsid w:val="00FD5902"/>
    <w:rsid w:val="00FF1313"/>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31E5C"/>
  <w15:docId w15:val="{68D01610-18C3-48E2-914F-BE374108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91633E"/>
    <w:pPr>
      <w:keepNext/>
      <w:shd w:val="clear" w:color="auto" w:fill="36363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6C5873"/>
    <w:rPr>
      <w:rFonts w:ascii="Calibri" w:eastAsiaTheme="minorHAnsi" w:hAnsi="Calibri"/>
      <w:sz w:val="22"/>
      <w:szCs w:val="22"/>
    </w:rPr>
  </w:style>
  <w:style w:type="character" w:customStyle="1" w:styleId="PlainTextChar">
    <w:name w:val="Plain Text Char"/>
    <w:basedOn w:val="DefaultParagraphFont"/>
    <w:link w:val="PlainText"/>
    <w:uiPriority w:val="99"/>
    <w:rsid w:val="006C5873"/>
    <w:rPr>
      <w:rFonts w:ascii="Calibri" w:eastAsiaTheme="minorHAnsi" w:hAnsi="Calibri"/>
      <w:sz w:val="22"/>
      <w:szCs w:val="22"/>
    </w:rPr>
  </w:style>
  <w:style w:type="paragraph" w:styleId="NormalWeb">
    <w:name w:val="Normal (Web)"/>
    <w:basedOn w:val="Normal"/>
    <w:uiPriority w:val="99"/>
    <w:semiHidden/>
    <w:unhideWhenUsed/>
    <w:rsid w:val="006A7D60"/>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6245D"/>
    <w:pPr>
      <w:ind w:left="720"/>
      <w:contextualSpacing/>
    </w:pPr>
  </w:style>
  <w:style w:type="character" w:styleId="Hyperlink">
    <w:name w:val="Hyperlink"/>
    <w:basedOn w:val="DefaultParagraphFont"/>
    <w:uiPriority w:val="99"/>
    <w:unhideWhenUsed/>
    <w:rsid w:val="00831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29857">
      <w:bodyDiv w:val="1"/>
      <w:marLeft w:val="0"/>
      <w:marRight w:val="0"/>
      <w:marTop w:val="0"/>
      <w:marBottom w:val="0"/>
      <w:divBdr>
        <w:top w:val="none" w:sz="0" w:space="0" w:color="auto"/>
        <w:left w:val="none" w:sz="0" w:space="0" w:color="auto"/>
        <w:bottom w:val="none" w:sz="0" w:space="0" w:color="auto"/>
        <w:right w:val="none" w:sz="0" w:space="0" w:color="auto"/>
      </w:divBdr>
    </w:div>
    <w:div w:id="1077047520">
      <w:bodyDiv w:val="1"/>
      <w:marLeft w:val="0"/>
      <w:marRight w:val="0"/>
      <w:marTop w:val="0"/>
      <w:marBottom w:val="0"/>
      <w:divBdr>
        <w:top w:val="none" w:sz="0" w:space="0" w:color="auto"/>
        <w:left w:val="none" w:sz="0" w:space="0" w:color="auto"/>
        <w:bottom w:val="none" w:sz="0" w:space="0" w:color="auto"/>
        <w:right w:val="none" w:sz="0" w:space="0" w:color="auto"/>
      </w:divBdr>
    </w:div>
    <w:div w:id="11377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toryblok.com/f/69145/x/d8daa370f6/de-i-stat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UQN0MEi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7F9A3636DFC34A8CAD430BBEF7C204" ma:contentTypeVersion="10" ma:contentTypeDescription="Create a new document." ma:contentTypeScope="" ma:versionID="1e49bbf96bb5fd144d08418a9f323efe">
  <xsd:schema xmlns:xsd="http://www.w3.org/2001/XMLSchema" xmlns:xs="http://www.w3.org/2001/XMLSchema" xmlns:p="http://schemas.microsoft.com/office/2006/metadata/properties" xmlns:ns2="ea0929b2-9d76-4458-8e5d-f00f66f44e41" targetNamespace="http://schemas.microsoft.com/office/2006/metadata/properties" ma:root="true" ma:fieldsID="fcfe97edee6801fcc7fbe76f9e2607c1" ns2:_="">
    <xsd:import namespace="ea0929b2-9d76-4458-8e5d-f00f66f44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929b2-9d76-4458-8e5d-f00f66f4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8A512-1476-4FD2-A93E-C5C7801FB625}"/>
</file>

<file path=customXml/itemProps2.xml><?xml version="1.0" encoding="utf-8"?>
<ds:datastoreItem xmlns:ds="http://schemas.openxmlformats.org/officeDocument/2006/customXml" ds:itemID="{ACF1313C-FB6F-4E84-B08F-A8CEB38B2079}">
  <ds:schemaRefs>
    <ds:schemaRef ds:uri="http://schemas.openxmlformats.org/officeDocument/2006/bibliography"/>
  </ds:schemaRefs>
</ds:datastoreItem>
</file>

<file path=customXml/itemProps3.xml><?xml version="1.0" encoding="utf-8"?>
<ds:datastoreItem xmlns:ds="http://schemas.openxmlformats.org/officeDocument/2006/customXml" ds:itemID="{E145CBA5-77B7-4379-A69F-AE2656BD57DC}"/>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Tortelli, Mitchell (M.A.)</dc:creator>
  <cp:lastModifiedBy>Michelle Rossow</cp:lastModifiedBy>
  <cp:revision>2</cp:revision>
  <cp:lastPrinted>2021-01-10T16:10:00Z</cp:lastPrinted>
  <dcterms:created xsi:type="dcterms:W3CDTF">2021-01-10T16:32:00Z</dcterms:created>
  <dcterms:modified xsi:type="dcterms:W3CDTF">2021-01-10T16:32:00Z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0x010100667F9A3636DFC34A8CAD430BBEF7C204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